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C201" w14:textId="77777777" w:rsidR="00D40B5E" w:rsidRDefault="00D40B5E" w:rsidP="00092FFE">
      <w:pPr>
        <w:spacing w:line="276" w:lineRule="auto"/>
        <w:rPr>
          <w:lang w:val="ro-RO"/>
        </w:rPr>
      </w:pPr>
    </w:p>
    <w:p w14:paraId="7E7E904D" w14:textId="74F9F34A" w:rsidR="00D40B5E" w:rsidRDefault="00D40B5E" w:rsidP="00D40B5E">
      <w:pPr>
        <w:jc w:val="center"/>
        <w:rPr>
          <w:b/>
          <w:bCs/>
          <w:sz w:val="24"/>
          <w:szCs w:val="24"/>
          <w:lang w:val="ro-RO"/>
        </w:rPr>
      </w:pPr>
      <w:r w:rsidRPr="00D40B5E">
        <w:rPr>
          <w:b/>
          <w:bCs/>
          <w:sz w:val="24"/>
          <w:szCs w:val="24"/>
          <w:lang w:val="ro-RO"/>
        </w:rPr>
        <w:t>PLANIFICARE CALENDARISTICĂ</w:t>
      </w:r>
      <w:r w:rsidR="009156ED">
        <w:rPr>
          <w:b/>
          <w:bCs/>
          <w:sz w:val="24"/>
          <w:szCs w:val="24"/>
          <w:lang w:val="ro-RO"/>
        </w:rPr>
        <w:t xml:space="preserve"> ANUALĂ</w:t>
      </w:r>
      <w:r w:rsidR="00830F32">
        <w:rPr>
          <w:rStyle w:val="FootnoteReference"/>
          <w:b/>
          <w:bCs/>
          <w:sz w:val="24"/>
          <w:szCs w:val="24"/>
          <w:lang w:val="ro-RO"/>
        </w:rPr>
        <w:footnoteReference w:id="1"/>
      </w:r>
    </w:p>
    <w:p w14:paraId="562FB4C0" w14:textId="77777777" w:rsidR="00830F32" w:rsidRDefault="00830F32" w:rsidP="00830F32">
      <w:pPr>
        <w:jc w:val="both"/>
        <w:rPr>
          <w:bCs/>
          <w:i/>
          <w:lang w:val="ro-RO"/>
        </w:rPr>
      </w:pPr>
    </w:p>
    <w:p w14:paraId="5B7389D8" w14:textId="54CC5BBB" w:rsidR="00830F32" w:rsidRPr="0029109B" w:rsidRDefault="00830F32" w:rsidP="00830F32">
      <w:pPr>
        <w:jc w:val="both"/>
        <w:rPr>
          <w:b/>
          <w:bCs/>
          <w:iCs/>
          <w:sz w:val="24"/>
          <w:szCs w:val="24"/>
          <w:lang w:val="ro-RO"/>
        </w:rPr>
      </w:pPr>
      <w:r w:rsidRPr="0029109B">
        <w:rPr>
          <w:bCs/>
          <w:iCs/>
          <w:sz w:val="24"/>
          <w:szCs w:val="24"/>
          <w:lang w:val="ro-RO"/>
        </w:rPr>
        <w:t>Anul școlar:</w:t>
      </w:r>
      <w:r w:rsidRPr="0029109B">
        <w:rPr>
          <w:b/>
          <w:bCs/>
          <w:iCs/>
          <w:sz w:val="24"/>
          <w:szCs w:val="24"/>
          <w:lang w:val="ro-RO"/>
        </w:rPr>
        <w:t xml:space="preserve"> </w:t>
      </w:r>
      <w:r w:rsidRPr="0029109B">
        <w:rPr>
          <w:bCs/>
          <w:iCs/>
          <w:sz w:val="24"/>
          <w:szCs w:val="24"/>
          <w:lang w:val="ro-RO"/>
        </w:rPr>
        <w:t>202</w:t>
      </w:r>
      <w:r w:rsidR="00395B90">
        <w:rPr>
          <w:bCs/>
          <w:iCs/>
          <w:sz w:val="24"/>
          <w:szCs w:val="24"/>
          <w:lang w:val="ro-RO"/>
        </w:rPr>
        <w:t>3</w:t>
      </w:r>
      <w:r w:rsidRPr="0029109B">
        <w:rPr>
          <w:bCs/>
          <w:iCs/>
          <w:sz w:val="24"/>
          <w:szCs w:val="24"/>
          <w:lang w:val="ro-RO"/>
        </w:rPr>
        <w:t>-202</w:t>
      </w:r>
      <w:r w:rsidR="00395B90">
        <w:rPr>
          <w:bCs/>
          <w:iCs/>
          <w:sz w:val="24"/>
          <w:szCs w:val="24"/>
          <w:lang w:val="ro-RO"/>
        </w:rPr>
        <w:t>4</w:t>
      </w:r>
    </w:p>
    <w:p w14:paraId="7A7C0FBD" w14:textId="7419E067" w:rsidR="00830F32" w:rsidRPr="0029109B" w:rsidRDefault="00830F32" w:rsidP="00830F32">
      <w:pPr>
        <w:jc w:val="both"/>
        <w:rPr>
          <w:bCs/>
          <w:iCs/>
          <w:sz w:val="24"/>
          <w:szCs w:val="24"/>
          <w:lang w:val="ro-RO"/>
        </w:rPr>
      </w:pPr>
      <w:r w:rsidRPr="0029109B">
        <w:rPr>
          <w:bCs/>
          <w:iCs/>
          <w:sz w:val="24"/>
          <w:szCs w:val="24"/>
          <w:lang w:val="ro-RO"/>
        </w:rPr>
        <w:t>Unitatea de învățământ:</w:t>
      </w:r>
      <w:r w:rsidRPr="0029109B">
        <w:rPr>
          <w:b/>
          <w:bCs/>
          <w:iCs/>
          <w:sz w:val="24"/>
          <w:szCs w:val="24"/>
          <w:lang w:val="ro-RO"/>
        </w:rPr>
        <w:t xml:space="preserve"> </w:t>
      </w:r>
      <w:r w:rsidRPr="0029109B">
        <w:rPr>
          <w:bCs/>
          <w:iCs/>
          <w:sz w:val="24"/>
          <w:szCs w:val="24"/>
          <w:lang w:val="ro-RO"/>
        </w:rPr>
        <w:t>.......................................</w:t>
      </w:r>
      <w:r w:rsidR="00771B69" w:rsidRPr="0029109B">
        <w:rPr>
          <w:bCs/>
          <w:iCs/>
          <w:sz w:val="24"/>
          <w:szCs w:val="24"/>
          <w:lang w:val="ro-RO"/>
        </w:rPr>
        <w:t>...............................</w:t>
      </w:r>
      <w:r w:rsidRPr="0029109B">
        <w:rPr>
          <w:bCs/>
          <w:iCs/>
          <w:sz w:val="24"/>
          <w:szCs w:val="24"/>
          <w:lang w:val="ro-RO"/>
        </w:rPr>
        <w:t>................................</w:t>
      </w:r>
    </w:p>
    <w:p w14:paraId="0474B190" w14:textId="77777777" w:rsidR="00830F32" w:rsidRPr="0029109B" w:rsidRDefault="00830F32" w:rsidP="00830F32">
      <w:pPr>
        <w:jc w:val="both"/>
        <w:rPr>
          <w:bCs/>
          <w:iCs/>
          <w:sz w:val="24"/>
          <w:szCs w:val="24"/>
          <w:lang w:val="ro-RO"/>
        </w:rPr>
      </w:pPr>
      <w:r w:rsidRPr="0029109B">
        <w:rPr>
          <w:bCs/>
          <w:iCs/>
          <w:sz w:val="24"/>
          <w:szCs w:val="24"/>
          <w:lang w:val="ro-RO"/>
        </w:rPr>
        <w:t>Profesor învățământ primar: ...............................................................................................</w:t>
      </w:r>
    </w:p>
    <w:p w14:paraId="0BCC8402" w14:textId="48B2558D" w:rsidR="00830F32" w:rsidRPr="004F3B26" w:rsidRDefault="00830F32" w:rsidP="00830F32">
      <w:pPr>
        <w:jc w:val="both"/>
        <w:rPr>
          <w:b/>
          <w:bCs/>
          <w:i/>
          <w:sz w:val="24"/>
          <w:szCs w:val="24"/>
          <w:lang w:val="ro-RO"/>
        </w:rPr>
      </w:pPr>
      <w:r w:rsidRPr="0029109B">
        <w:rPr>
          <w:bCs/>
          <w:iCs/>
          <w:sz w:val="24"/>
          <w:szCs w:val="24"/>
          <w:lang w:val="ro-RO"/>
        </w:rPr>
        <w:t>Aria curriculară:</w:t>
      </w:r>
      <w:r w:rsidRPr="0029109B">
        <w:rPr>
          <w:b/>
          <w:bCs/>
          <w:iCs/>
          <w:sz w:val="24"/>
          <w:szCs w:val="24"/>
          <w:lang w:val="ro-RO"/>
        </w:rPr>
        <w:t xml:space="preserve"> </w:t>
      </w:r>
      <w:r w:rsidRPr="004F3B26">
        <w:rPr>
          <w:bCs/>
          <w:i/>
          <w:sz w:val="24"/>
          <w:szCs w:val="24"/>
          <w:lang w:val="ro-RO"/>
        </w:rPr>
        <w:t>Matematică și științe ale naturii</w:t>
      </w:r>
    </w:p>
    <w:p w14:paraId="3FF0F806" w14:textId="20C81D99" w:rsidR="00830F32" w:rsidRPr="004F3B26" w:rsidRDefault="00830F32" w:rsidP="00830F32">
      <w:pPr>
        <w:jc w:val="both"/>
        <w:rPr>
          <w:b/>
          <w:bCs/>
          <w:i/>
          <w:sz w:val="24"/>
          <w:szCs w:val="24"/>
          <w:lang w:val="ro-RO"/>
        </w:rPr>
      </w:pPr>
      <w:r w:rsidRPr="0029109B">
        <w:rPr>
          <w:bCs/>
          <w:iCs/>
          <w:sz w:val="24"/>
          <w:szCs w:val="24"/>
          <w:lang w:val="ro-RO"/>
        </w:rPr>
        <w:t>Disciplina de învățământ:</w:t>
      </w:r>
      <w:r w:rsidRPr="0029109B">
        <w:rPr>
          <w:b/>
          <w:bCs/>
          <w:iCs/>
          <w:sz w:val="24"/>
          <w:szCs w:val="24"/>
          <w:lang w:val="ro-RO"/>
        </w:rPr>
        <w:t xml:space="preserve"> </w:t>
      </w:r>
      <w:r w:rsidRPr="004F3B26">
        <w:rPr>
          <w:bCs/>
          <w:i/>
          <w:sz w:val="24"/>
          <w:szCs w:val="24"/>
          <w:lang w:val="ro-RO"/>
        </w:rPr>
        <w:t>Științe ale naturii</w:t>
      </w:r>
    </w:p>
    <w:p w14:paraId="1A67D9F8" w14:textId="694CE030" w:rsidR="00830F32" w:rsidRPr="0029109B" w:rsidRDefault="00830F32" w:rsidP="00830F32">
      <w:pPr>
        <w:jc w:val="both"/>
        <w:rPr>
          <w:b/>
          <w:bCs/>
          <w:iCs/>
          <w:sz w:val="24"/>
          <w:szCs w:val="24"/>
          <w:lang w:val="ro-RO"/>
        </w:rPr>
      </w:pPr>
      <w:r w:rsidRPr="0029109B">
        <w:rPr>
          <w:bCs/>
          <w:iCs/>
          <w:sz w:val="24"/>
          <w:szCs w:val="24"/>
          <w:lang w:val="ro-RO"/>
        </w:rPr>
        <w:t>Clasa:</w:t>
      </w:r>
      <w:r w:rsidRPr="0029109B">
        <w:rPr>
          <w:b/>
          <w:bCs/>
          <w:iCs/>
          <w:sz w:val="24"/>
          <w:szCs w:val="24"/>
          <w:lang w:val="ro-RO"/>
        </w:rPr>
        <w:t xml:space="preserve"> </w:t>
      </w:r>
      <w:r w:rsidRPr="0029109B">
        <w:rPr>
          <w:bCs/>
          <w:iCs/>
          <w:sz w:val="24"/>
          <w:szCs w:val="24"/>
          <w:lang w:val="ro-RO"/>
        </w:rPr>
        <w:t>a I</w:t>
      </w:r>
      <w:r w:rsidR="00FE4947">
        <w:rPr>
          <w:bCs/>
          <w:iCs/>
          <w:sz w:val="24"/>
          <w:szCs w:val="24"/>
          <w:lang w:val="ro-RO"/>
        </w:rPr>
        <w:t>V</w:t>
      </w:r>
      <w:r w:rsidRPr="0029109B">
        <w:rPr>
          <w:bCs/>
          <w:iCs/>
          <w:sz w:val="24"/>
          <w:szCs w:val="24"/>
          <w:lang w:val="ro-RO"/>
        </w:rPr>
        <w:t>-a</w:t>
      </w:r>
      <w:r w:rsidR="00771B69" w:rsidRPr="0029109B">
        <w:rPr>
          <w:bCs/>
          <w:iCs/>
          <w:sz w:val="24"/>
          <w:szCs w:val="24"/>
          <w:lang w:val="ro-RO"/>
        </w:rPr>
        <w:t xml:space="preserve"> </w:t>
      </w:r>
    </w:p>
    <w:p w14:paraId="18D780F9" w14:textId="36204D13" w:rsidR="00830F32" w:rsidRPr="0029109B" w:rsidRDefault="00830F32" w:rsidP="00830F32">
      <w:pPr>
        <w:jc w:val="both"/>
        <w:rPr>
          <w:bCs/>
          <w:iCs/>
          <w:sz w:val="24"/>
          <w:szCs w:val="24"/>
          <w:lang w:val="ro-RO"/>
        </w:rPr>
      </w:pPr>
      <w:r w:rsidRPr="0029109B">
        <w:rPr>
          <w:bCs/>
          <w:iCs/>
          <w:sz w:val="24"/>
          <w:szCs w:val="24"/>
          <w:lang w:val="ro-RO"/>
        </w:rPr>
        <w:t xml:space="preserve">Manualul utilizat: </w:t>
      </w:r>
      <w:r w:rsidRPr="0029109B">
        <w:rPr>
          <w:i/>
          <w:sz w:val="24"/>
          <w:szCs w:val="24"/>
          <w:lang w:val="ro-RO"/>
        </w:rPr>
        <w:t>Științe ale naturii,</w:t>
      </w:r>
      <w:r w:rsidRPr="0029109B">
        <w:rPr>
          <w:iCs/>
          <w:sz w:val="24"/>
          <w:szCs w:val="24"/>
          <w:lang w:val="ro-RO"/>
        </w:rPr>
        <w:t xml:space="preserve"> autor: Nicolae Ploscariu</w:t>
      </w:r>
      <w:r w:rsidR="00E91431" w:rsidRPr="0029109B">
        <w:rPr>
          <w:iCs/>
          <w:sz w:val="24"/>
          <w:szCs w:val="24"/>
          <w:lang w:val="ro-RO"/>
        </w:rPr>
        <w:t xml:space="preserve">, </w:t>
      </w:r>
      <w:r w:rsidRPr="0029109B">
        <w:rPr>
          <w:iCs/>
          <w:sz w:val="24"/>
          <w:szCs w:val="24"/>
          <w:lang w:val="ro-RO"/>
        </w:rPr>
        <w:t>Editura Art Klett</w:t>
      </w:r>
      <w:r w:rsidRPr="0029109B">
        <w:rPr>
          <w:bCs/>
          <w:iCs/>
          <w:sz w:val="24"/>
          <w:szCs w:val="24"/>
          <w:lang w:val="ro-RO"/>
        </w:rPr>
        <w:t>, București, 202</w:t>
      </w:r>
      <w:r w:rsidR="00E91431" w:rsidRPr="0029109B">
        <w:rPr>
          <w:bCs/>
          <w:iCs/>
          <w:sz w:val="24"/>
          <w:szCs w:val="24"/>
          <w:lang w:val="ro-RO"/>
        </w:rPr>
        <w:t>1</w:t>
      </w:r>
    </w:p>
    <w:p w14:paraId="1E7B8D60" w14:textId="55A7EB18" w:rsidR="00830F32" w:rsidRPr="0029109B" w:rsidRDefault="00830F32" w:rsidP="00830F32">
      <w:pPr>
        <w:jc w:val="both"/>
        <w:rPr>
          <w:bCs/>
          <w:iCs/>
          <w:sz w:val="24"/>
          <w:szCs w:val="24"/>
          <w:lang w:val="ro-RO"/>
        </w:rPr>
      </w:pPr>
      <w:r w:rsidRPr="0029109B">
        <w:rPr>
          <w:bCs/>
          <w:iCs/>
          <w:sz w:val="24"/>
          <w:szCs w:val="24"/>
          <w:lang w:val="ro-RO"/>
        </w:rPr>
        <w:t>Număr de ore</w:t>
      </w:r>
      <w:r w:rsidR="00E91431" w:rsidRPr="0029109B">
        <w:rPr>
          <w:bCs/>
          <w:iCs/>
          <w:sz w:val="24"/>
          <w:szCs w:val="24"/>
          <w:lang w:val="ro-RO"/>
        </w:rPr>
        <w:t>/</w:t>
      </w:r>
      <w:r w:rsidRPr="0029109B">
        <w:rPr>
          <w:bCs/>
          <w:iCs/>
          <w:sz w:val="24"/>
          <w:szCs w:val="24"/>
          <w:lang w:val="ro-RO"/>
        </w:rPr>
        <w:t>săptămână: 1 oră</w:t>
      </w:r>
      <w:r w:rsidR="006F2ED1" w:rsidRPr="0029109B">
        <w:rPr>
          <w:rStyle w:val="FootnoteReference"/>
          <w:bCs/>
          <w:iCs/>
          <w:sz w:val="24"/>
          <w:szCs w:val="24"/>
          <w:lang w:val="ro-RO"/>
        </w:rPr>
        <w:footnoteReference w:id="2"/>
      </w:r>
    </w:p>
    <w:p w14:paraId="2FEDEFFF" w14:textId="20CCEB34" w:rsidR="006F2ED1" w:rsidRPr="0029109B" w:rsidRDefault="006F2ED1" w:rsidP="00830F32">
      <w:pPr>
        <w:jc w:val="both"/>
        <w:rPr>
          <w:bCs/>
          <w:sz w:val="24"/>
          <w:szCs w:val="24"/>
          <w:lang w:val="ro-RO"/>
        </w:rPr>
      </w:pPr>
      <w:r w:rsidRPr="0029109B">
        <w:rPr>
          <w:bCs/>
          <w:sz w:val="24"/>
          <w:szCs w:val="24"/>
          <w:lang w:val="ro-RO"/>
        </w:rPr>
        <w:t xml:space="preserve">Total număr de ore: 36, din care: 1 oră pentru </w:t>
      </w:r>
      <w:r w:rsidRPr="0029109B">
        <w:rPr>
          <w:bCs/>
          <w:i/>
          <w:iCs/>
          <w:sz w:val="24"/>
          <w:szCs w:val="24"/>
          <w:lang w:val="ro-RO"/>
        </w:rPr>
        <w:t xml:space="preserve">Programul </w:t>
      </w:r>
      <w:r w:rsidR="00AA635F" w:rsidRPr="0029109B">
        <w:rPr>
          <w:bCs/>
          <w:i/>
          <w:iCs/>
          <w:sz w:val="24"/>
          <w:szCs w:val="24"/>
          <w:lang w:val="ro-RO"/>
        </w:rPr>
        <w:t>„</w:t>
      </w:r>
      <w:r w:rsidRPr="0029109B">
        <w:rPr>
          <w:bCs/>
          <w:i/>
          <w:iCs/>
          <w:sz w:val="24"/>
          <w:szCs w:val="24"/>
          <w:lang w:val="ro-RO"/>
        </w:rPr>
        <w:t>Școala altfel</w:t>
      </w:r>
      <w:r w:rsidR="00AA635F" w:rsidRPr="0029109B">
        <w:rPr>
          <w:bCs/>
          <w:i/>
          <w:iCs/>
          <w:sz w:val="24"/>
          <w:szCs w:val="24"/>
          <w:lang w:val="ro-RO"/>
        </w:rPr>
        <w:t>”</w:t>
      </w:r>
      <w:r w:rsidR="00AA635F" w:rsidRPr="0029109B">
        <w:rPr>
          <w:rStyle w:val="FootnoteReference"/>
          <w:bCs/>
          <w:i/>
          <w:iCs/>
          <w:sz w:val="24"/>
          <w:szCs w:val="24"/>
          <w:lang w:val="ro-RO"/>
        </w:rPr>
        <w:footnoteReference w:id="3"/>
      </w:r>
      <w:r w:rsidR="00AA635F" w:rsidRPr="0029109B">
        <w:rPr>
          <w:bCs/>
          <w:i/>
          <w:iCs/>
          <w:sz w:val="24"/>
          <w:szCs w:val="24"/>
          <w:lang w:val="ro-RO"/>
        </w:rPr>
        <w:t>,</w:t>
      </w:r>
      <w:r w:rsidR="00AA635F" w:rsidRPr="0029109B">
        <w:rPr>
          <w:bCs/>
          <w:sz w:val="24"/>
          <w:szCs w:val="24"/>
          <w:lang w:val="ro-RO"/>
        </w:rPr>
        <w:t xml:space="preserve"> 1 oră pentru </w:t>
      </w:r>
      <w:r w:rsidR="00AA635F" w:rsidRPr="0029109B">
        <w:rPr>
          <w:bCs/>
          <w:i/>
          <w:iCs/>
          <w:sz w:val="24"/>
          <w:szCs w:val="24"/>
          <w:lang w:val="ro-RO"/>
        </w:rPr>
        <w:t>Programul „Săptămâna verde”,</w:t>
      </w:r>
      <w:r w:rsidR="00AA635F" w:rsidRPr="0029109B">
        <w:rPr>
          <w:bCs/>
          <w:sz w:val="24"/>
          <w:szCs w:val="24"/>
          <w:lang w:val="ro-RO"/>
        </w:rPr>
        <w:t xml:space="preserve"> </w:t>
      </w:r>
      <w:r w:rsidR="00D56848" w:rsidRPr="0029109B">
        <w:rPr>
          <w:bCs/>
          <w:sz w:val="24"/>
          <w:szCs w:val="24"/>
          <w:lang w:val="ro-RO"/>
        </w:rPr>
        <w:t>1 oră</w:t>
      </w:r>
      <w:r w:rsidR="00AA635F" w:rsidRPr="0029109B">
        <w:rPr>
          <w:bCs/>
          <w:sz w:val="24"/>
          <w:szCs w:val="24"/>
          <w:lang w:val="ro-RO"/>
        </w:rPr>
        <w:t xml:space="preserve"> la dispoziția cadrului didactic</w:t>
      </w:r>
    </w:p>
    <w:p w14:paraId="26F1F6D6" w14:textId="21A988F2" w:rsidR="00E91431" w:rsidRDefault="00E91431" w:rsidP="00092FFE">
      <w:pPr>
        <w:spacing w:line="276" w:lineRule="auto"/>
        <w:rPr>
          <w:lang w:val="ro-RO"/>
        </w:rPr>
      </w:pPr>
    </w:p>
    <w:p w14:paraId="7FF76202" w14:textId="77777777" w:rsidR="00FC6245" w:rsidRDefault="00FC6245" w:rsidP="00092FFE">
      <w:pPr>
        <w:spacing w:line="276" w:lineRule="auto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1456"/>
        <w:gridCol w:w="5508"/>
        <w:gridCol w:w="950"/>
        <w:gridCol w:w="1377"/>
        <w:gridCol w:w="3445"/>
      </w:tblGrid>
      <w:tr w:rsidR="00D63AEB" w14:paraId="6497D003" w14:textId="77777777" w:rsidTr="00E91431">
        <w:tc>
          <w:tcPr>
            <w:tcW w:w="2652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423BD235" w14:textId="77777777" w:rsidR="00F83445" w:rsidRPr="000C55DD" w:rsidRDefault="00F83445" w:rsidP="00FC624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0C55DD">
              <w:rPr>
                <w:b/>
                <w:bCs/>
                <w:color w:val="FFFFFF" w:themeColor="background1"/>
                <w:sz w:val="24"/>
                <w:szCs w:val="24"/>
              </w:rPr>
              <w:t>Unitatea</w:t>
            </w:r>
            <w:proofErr w:type="spellEnd"/>
            <w:r w:rsidRPr="000C55DD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670654C2" w14:textId="32109BF5" w:rsidR="00F83445" w:rsidRPr="000C55DD" w:rsidRDefault="00F83445" w:rsidP="00FC624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FFFFFF" w:themeColor="background1"/>
                <w:sz w:val="24"/>
                <w:szCs w:val="24"/>
              </w:rPr>
              <w:t xml:space="preserve">de </w:t>
            </w:r>
            <w:proofErr w:type="spellStart"/>
            <w:r w:rsidRPr="000C55DD">
              <w:rPr>
                <w:b/>
                <w:bCs/>
                <w:color w:val="FFFFFF" w:themeColor="background1"/>
                <w:sz w:val="24"/>
                <w:szCs w:val="24"/>
              </w:rPr>
              <w:t>învățare</w:t>
            </w:r>
            <w:proofErr w:type="spellEnd"/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5F327D5E" w14:textId="77777777" w:rsidR="00F83445" w:rsidRPr="000C55DD" w:rsidRDefault="00F83445" w:rsidP="00FC624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 xml:space="preserve">Competențe </w:t>
            </w:r>
          </w:p>
          <w:p w14:paraId="78EE76FB" w14:textId="0BFC0AAE" w:rsidR="00F83445" w:rsidRPr="000C55DD" w:rsidRDefault="00F83445" w:rsidP="00FC624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>specifice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6F57850D" w14:textId="382444BC" w:rsidR="00F83445" w:rsidRPr="000C55DD" w:rsidRDefault="00F83445" w:rsidP="00FC624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>Conținuturi</w:t>
            </w:r>
            <w:r w:rsidR="006F2ED1" w:rsidRPr="006F2ED1">
              <w:rPr>
                <w:rStyle w:val="FootnoteReference"/>
                <w:b/>
                <w:color w:val="FFFFFF" w:themeColor="background1"/>
                <w:lang w:val="ro-RO"/>
              </w:rPr>
              <w:footnoteReference w:id="4"/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3AECD8E3" w14:textId="77777777" w:rsidR="00F83445" w:rsidRPr="000C55DD" w:rsidRDefault="00F83445" w:rsidP="00FC624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 xml:space="preserve">Număr </w:t>
            </w:r>
          </w:p>
          <w:p w14:paraId="0B9825F5" w14:textId="2F0055EB" w:rsidR="00F83445" w:rsidRPr="000C55DD" w:rsidRDefault="00F83445" w:rsidP="00FC624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>de ore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66F4E093" w14:textId="0B0DF56A" w:rsidR="00F83445" w:rsidRPr="000C55DD" w:rsidRDefault="00F83445" w:rsidP="00FC624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5B58468F" w14:textId="7BE398F1" w:rsidR="00F83445" w:rsidRPr="000C55DD" w:rsidRDefault="00F83445" w:rsidP="00FC624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>Observații</w:t>
            </w:r>
          </w:p>
        </w:tc>
      </w:tr>
      <w:tr w:rsidR="00122515" w14:paraId="49E9D810" w14:textId="77777777" w:rsidTr="00C27651">
        <w:tc>
          <w:tcPr>
            <w:tcW w:w="1538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2A89F08" w14:textId="24204FDE" w:rsidR="00122515" w:rsidRPr="000C55DD" w:rsidRDefault="00395B90" w:rsidP="00FC6245">
            <w:pPr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</w:pPr>
            <w:r w:rsidRPr="00395B90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Modulul 1: 11.09.2023 – 27.10.2023</w:t>
            </w:r>
          </w:p>
        </w:tc>
      </w:tr>
      <w:tr w:rsidR="001C4F73" w14:paraId="09AFA3DA" w14:textId="77777777" w:rsidTr="00E91431">
        <w:tc>
          <w:tcPr>
            <w:tcW w:w="2652" w:type="dxa"/>
            <w:vMerge w:val="restart"/>
          </w:tcPr>
          <w:p w14:paraId="2B12B5DB" w14:textId="12D3A879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b/>
                <w:sz w:val="24"/>
                <w:szCs w:val="24"/>
                <w:lang w:val="ro-RO"/>
              </w:rPr>
              <w:t xml:space="preserve">Unitatea 1. </w:t>
            </w:r>
            <w:r w:rsidR="00991CD8">
              <w:rPr>
                <w:b/>
                <w:i/>
                <w:iCs/>
                <w:sz w:val="24"/>
                <w:szCs w:val="24"/>
                <w:lang w:val="ro-RO"/>
              </w:rPr>
              <w:t>Științe ale naturii</w:t>
            </w:r>
            <w:r w:rsidRPr="000C55DD">
              <w:rPr>
                <w:b/>
                <w:i/>
                <w:iCs/>
                <w:sz w:val="24"/>
                <w:szCs w:val="24"/>
                <w:lang w:val="ro-RO"/>
              </w:rPr>
              <w:t>: Am învățat în clasa a II</w:t>
            </w:r>
            <w:r w:rsidR="00991CD8">
              <w:rPr>
                <w:b/>
                <w:i/>
                <w:iCs/>
                <w:sz w:val="24"/>
                <w:szCs w:val="24"/>
                <w:lang w:val="ro-RO"/>
              </w:rPr>
              <w:t>I</w:t>
            </w:r>
            <w:r w:rsidRPr="000C55DD">
              <w:rPr>
                <w:b/>
                <w:i/>
                <w:iCs/>
                <w:sz w:val="24"/>
                <w:szCs w:val="24"/>
                <w:lang w:val="ro-RO"/>
              </w:rPr>
              <w:t>-a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14:paraId="7C59C8EC" w14:textId="77777777" w:rsidR="009B33FF" w:rsidRDefault="009B33FF" w:rsidP="009B3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14:paraId="1B7DFDD9" w14:textId="77777777" w:rsidR="009B33FF" w:rsidRDefault="009B33FF" w:rsidP="009B3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14:paraId="4B8027E7" w14:textId="77777777" w:rsidR="009B33FF" w:rsidRDefault="009B33FF" w:rsidP="009B3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14:paraId="0E8799FE" w14:textId="77777777" w:rsidR="009B33FF" w:rsidRDefault="009B33FF" w:rsidP="009B3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 w14:paraId="032B6D49" w14:textId="77777777" w:rsidR="009B33FF" w:rsidRDefault="009B33FF" w:rsidP="009B3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  <w:p w14:paraId="340C2BFD" w14:textId="77777777" w:rsidR="009B33FF" w:rsidRDefault="009B33FF" w:rsidP="009B3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14:paraId="520051AB" w14:textId="77777777" w:rsidR="009B33FF" w:rsidRDefault="009B33FF" w:rsidP="009B3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  <w:p w14:paraId="700EB78D" w14:textId="77777777" w:rsidR="001C4F73" w:rsidRDefault="009B33FF" w:rsidP="009B3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  <w:p w14:paraId="07D75673" w14:textId="6EEDA7C2" w:rsidR="009B33FF" w:rsidRPr="000C55DD" w:rsidRDefault="009B33FF" w:rsidP="009B33F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6B1C1C9E" w14:textId="3F7A8B90" w:rsidR="001C4F73" w:rsidRPr="000C55DD" w:rsidRDefault="00C13F67" w:rsidP="00FC624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Recapitularea cunoștințelor din clasa a II</w:t>
            </w:r>
            <w:r>
              <w:rPr>
                <w:sz w:val="24"/>
                <w:szCs w:val="24"/>
                <w:lang w:val="ro-RO"/>
              </w:rPr>
              <w:t>I</w:t>
            </w:r>
            <w:r w:rsidRPr="000C55DD">
              <w:rPr>
                <w:sz w:val="24"/>
                <w:szCs w:val="24"/>
                <w:lang w:val="ro-RO"/>
              </w:rPr>
              <w:t xml:space="preserve">-a 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3082C4FF" w14:textId="565FC141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14:paraId="23CC3E2F" w14:textId="509EDE56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 xml:space="preserve">I 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</w:tcBorders>
            <w:vAlign w:val="center"/>
          </w:tcPr>
          <w:p w14:paraId="6D7A58DA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1C4F73" w14:paraId="778C54B6" w14:textId="77777777" w:rsidTr="00C13F67">
        <w:tc>
          <w:tcPr>
            <w:tcW w:w="2652" w:type="dxa"/>
            <w:vMerge/>
            <w:vAlign w:val="center"/>
          </w:tcPr>
          <w:p w14:paraId="6CC382FC" w14:textId="77777777" w:rsidR="001C4F73" w:rsidRPr="000C55DD" w:rsidRDefault="001C4F73" w:rsidP="00FC6245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2384F4D6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3EB17B5A" w14:textId="5B48EE80" w:rsidR="001C4F73" w:rsidRPr="000C55DD" w:rsidRDefault="00C13F67" w:rsidP="00FC624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Evaluare inițială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39D5FBB8" w14:textId="3285C337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14:paraId="61269B62" w14:textId="7D1A19CF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3445" w:type="dxa"/>
            <w:vMerge/>
            <w:vAlign w:val="center"/>
          </w:tcPr>
          <w:p w14:paraId="2123DAC4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1C4F73" w14:paraId="1F37DC78" w14:textId="77777777" w:rsidTr="00D56848">
        <w:tc>
          <w:tcPr>
            <w:tcW w:w="2652" w:type="dxa"/>
            <w:vMerge w:val="restart"/>
          </w:tcPr>
          <w:p w14:paraId="5F28AACB" w14:textId="2A110822" w:rsidR="001C4F73" w:rsidRPr="000C55DD" w:rsidRDefault="001C4F73" w:rsidP="00FC6245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0C55DD">
              <w:rPr>
                <w:b/>
                <w:sz w:val="24"/>
                <w:szCs w:val="24"/>
                <w:lang w:val="ro-RO"/>
              </w:rPr>
              <w:t>Unitatea 2.</w:t>
            </w:r>
          </w:p>
          <w:p w14:paraId="322D9107" w14:textId="5EEB8CB2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b/>
                <w:i/>
                <w:iCs/>
                <w:sz w:val="24"/>
                <w:szCs w:val="24"/>
                <w:lang w:val="ro-RO"/>
              </w:rPr>
              <w:t xml:space="preserve">Științe ale Pământului: Pământul, mediu de </w:t>
            </w:r>
            <w:r w:rsidRPr="000C55DD">
              <w:rPr>
                <w:b/>
                <w:i/>
                <w:iCs/>
                <w:sz w:val="24"/>
                <w:szCs w:val="24"/>
                <w:lang w:val="ro-RO"/>
              </w:rPr>
              <w:lastRenderedPageBreak/>
              <w:t>viață; influența omului asupra mediului de viață</w:t>
            </w:r>
          </w:p>
        </w:tc>
        <w:tc>
          <w:tcPr>
            <w:tcW w:w="1456" w:type="dxa"/>
            <w:vMerge w:val="restart"/>
          </w:tcPr>
          <w:p w14:paraId="40057F8D" w14:textId="77777777" w:rsidR="008841B9" w:rsidRDefault="008841B9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</w:p>
          <w:p w14:paraId="2DFB1D50" w14:textId="77777777" w:rsidR="008841B9" w:rsidRDefault="008841B9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14:paraId="15A05EC8" w14:textId="77777777" w:rsidR="008841B9" w:rsidRDefault="008841B9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14:paraId="4460D488" w14:textId="77777777" w:rsidR="008841B9" w:rsidRDefault="008841B9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  <w:p w14:paraId="51C62FE2" w14:textId="77777777" w:rsidR="008841B9" w:rsidRDefault="008841B9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  <w:p w14:paraId="3B27E012" w14:textId="77777777" w:rsidR="008841B9" w:rsidRDefault="008841B9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14:paraId="03CBECC2" w14:textId="77777777" w:rsidR="008841B9" w:rsidRDefault="008841B9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  <w:p w14:paraId="1921812D" w14:textId="4D30C15B" w:rsidR="001C4F73" w:rsidRPr="000C55DD" w:rsidRDefault="008841B9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3.2</w:t>
            </w:r>
            <w:r w:rsidR="001C4F73">
              <w:rPr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14:paraId="356567B3" w14:textId="23EA643C" w:rsidR="001C4F73" w:rsidRPr="000C55DD" w:rsidRDefault="008841B9" w:rsidP="00FC6245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Sistemul</w:t>
            </w:r>
            <w:proofErr w:type="spellEnd"/>
            <w:r>
              <w:rPr>
                <w:sz w:val="24"/>
                <w:szCs w:val="24"/>
              </w:rPr>
              <w:t xml:space="preserve"> Solar</w:t>
            </w:r>
            <w:r w:rsidR="0073616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planetele</w:t>
            </w:r>
            <w:proofErr w:type="spellEnd"/>
          </w:p>
        </w:tc>
        <w:tc>
          <w:tcPr>
            <w:tcW w:w="950" w:type="dxa"/>
            <w:vAlign w:val="center"/>
          </w:tcPr>
          <w:p w14:paraId="0E481B64" w14:textId="29C59B66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7F4F8B3D" w14:textId="17D6944C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3445" w:type="dxa"/>
            <w:vMerge w:val="restart"/>
          </w:tcPr>
          <w:p w14:paraId="299DA10B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1C4F73" w14:paraId="17DFBD79" w14:textId="77777777" w:rsidTr="00E91431">
        <w:tc>
          <w:tcPr>
            <w:tcW w:w="2652" w:type="dxa"/>
            <w:vMerge/>
          </w:tcPr>
          <w:p w14:paraId="7F9B1E03" w14:textId="77777777" w:rsidR="001C4F73" w:rsidRPr="000C55DD" w:rsidRDefault="001C4F73" w:rsidP="00FC6245">
            <w:pPr>
              <w:snapToGri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</w:tcPr>
          <w:p w14:paraId="7CDB60C8" w14:textId="77777777" w:rsidR="001C4F73" w:rsidRDefault="001C4F73" w:rsidP="00FC624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071CD710" w14:textId="6CE61F38" w:rsidR="001C4F73" w:rsidRPr="001C4F73" w:rsidRDefault="008841B9" w:rsidP="00FC62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Soarele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sursă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căldură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ciclul</w:t>
            </w:r>
            <w:proofErr w:type="spellEnd"/>
            <w:r>
              <w:rPr>
                <w:sz w:val="24"/>
                <w:szCs w:val="24"/>
              </w:rPr>
              <w:t xml:space="preserve"> zi-</w:t>
            </w:r>
            <w:proofErr w:type="spellStart"/>
            <w:r>
              <w:rPr>
                <w:sz w:val="24"/>
                <w:szCs w:val="24"/>
              </w:rPr>
              <w:t>noapte</w:t>
            </w:r>
            <w:proofErr w:type="spellEnd"/>
          </w:p>
        </w:tc>
        <w:tc>
          <w:tcPr>
            <w:tcW w:w="950" w:type="dxa"/>
            <w:vAlign w:val="center"/>
          </w:tcPr>
          <w:p w14:paraId="787344C5" w14:textId="6853E8A2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7922301A" w14:textId="1ADDD780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IV</w:t>
            </w:r>
          </w:p>
        </w:tc>
        <w:tc>
          <w:tcPr>
            <w:tcW w:w="3445" w:type="dxa"/>
            <w:vMerge/>
          </w:tcPr>
          <w:p w14:paraId="2F9C3D13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1C4F73" w14:paraId="4DA27690" w14:textId="77777777" w:rsidTr="00E91431">
        <w:tc>
          <w:tcPr>
            <w:tcW w:w="2652" w:type="dxa"/>
            <w:vMerge/>
            <w:vAlign w:val="center"/>
          </w:tcPr>
          <w:p w14:paraId="2ED8DBDB" w14:textId="77777777" w:rsidR="001C4F73" w:rsidRPr="000C55DD" w:rsidRDefault="001C4F73" w:rsidP="00FC6245">
            <w:pPr>
              <w:snapToGri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50772F15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07562042" w14:textId="42297564" w:rsidR="001C4F73" w:rsidRPr="000C55DD" w:rsidRDefault="008841B9" w:rsidP="00FC6245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Anotimpurile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modificările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vremii</w:t>
            </w:r>
            <w:proofErr w:type="spellEnd"/>
          </w:p>
        </w:tc>
        <w:tc>
          <w:tcPr>
            <w:tcW w:w="950" w:type="dxa"/>
            <w:vAlign w:val="center"/>
          </w:tcPr>
          <w:p w14:paraId="0E203F79" w14:textId="7570D6B7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062FC0FA" w14:textId="559B940F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</w:t>
            </w:r>
          </w:p>
        </w:tc>
        <w:tc>
          <w:tcPr>
            <w:tcW w:w="3445" w:type="dxa"/>
            <w:vMerge/>
          </w:tcPr>
          <w:p w14:paraId="710AFD40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1C4F73" w14:paraId="7600F370" w14:textId="77777777" w:rsidTr="00E91431">
        <w:tc>
          <w:tcPr>
            <w:tcW w:w="2652" w:type="dxa"/>
            <w:vMerge/>
            <w:vAlign w:val="center"/>
          </w:tcPr>
          <w:p w14:paraId="683F113C" w14:textId="77777777" w:rsidR="001C4F73" w:rsidRPr="000C55DD" w:rsidRDefault="001C4F73" w:rsidP="00FC6245">
            <w:pPr>
              <w:snapToGri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568511D2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4A099C20" w14:textId="1A0F9792" w:rsidR="001C4F73" w:rsidRPr="000C55DD" w:rsidRDefault="008841B9" w:rsidP="00FC6245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Ritmuri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cotidiene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anuale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activităților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viețuitoarelor</w:t>
            </w:r>
            <w:proofErr w:type="spellEnd"/>
          </w:p>
        </w:tc>
        <w:tc>
          <w:tcPr>
            <w:tcW w:w="950" w:type="dxa"/>
            <w:vAlign w:val="center"/>
          </w:tcPr>
          <w:p w14:paraId="6DB7549C" w14:textId="04EA1E79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2D35CE79" w14:textId="4C8BF3C4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V</w:t>
            </w: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3445" w:type="dxa"/>
            <w:vMerge/>
          </w:tcPr>
          <w:p w14:paraId="043EBDB8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1C4F73" w14:paraId="1D6455A0" w14:textId="77777777" w:rsidTr="00E91431">
        <w:tc>
          <w:tcPr>
            <w:tcW w:w="2652" w:type="dxa"/>
            <w:vMerge/>
            <w:vAlign w:val="center"/>
          </w:tcPr>
          <w:p w14:paraId="05A8468E" w14:textId="77777777" w:rsidR="001C4F73" w:rsidRPr="000C55DD" w:rsidRDefault="001C4F73" w:rsidP="00FC6245">
            <w:pPr>
              <w:snapToGri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23A769D0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68931B30" w14:textId="088C2F99" w:rsidR="001C4F73" w:rsidRPr="000C55DD" w:rsidRDefault="008841B9" w:rsidP="00FC6245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Mărturii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vieții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trecut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fosilele</w:t>
            </w:r>
            <w:proofErr w:type="spellEnd"/>
          </w:p>
        </w:tc>
        <w:tc>
          <w:tcPr>
            <w:tcW w:w="950" w:type="dxa"/>
            <w:vAlign w:val="center"/>
          </w:tcPr>
          <w:p w14:paraId="6E86FD57" w14:textId="249FC254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4BB1EAF1" w14:textId="30138AC2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VI</w:t>
            </w: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3445" w:type="dxa"/>
            <w:vMerge/>
          </w:tcPr>
          <w:p w14:paraId="038EEE9B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073DC3" w14:paraId="06AAC9A2" w14:textId="77777777" w:rsidTr="002064F1">
        <w:tc>
          <w:tcPr>
            <w:tcW w:w="15388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4F6AF2B" w14:textId="4F0464C8" w:rsidR="00073DC3" w:rsidRPr="00771B69" w:rsidRDefault="00073DC3" w:rsidP="00FC6245">
            <w:pPr>
              <w:snapToGrid w:val="0"/>
              <w:jc w:val="center"/>
              <w:rPr>
                <w:color w:val="833C0B" w:themeColor="accent2" w:themeShade="80"/>
                <w:sz w:val="24"/>
                <w:szCs w:val="24"/>
                <w:lang w:val="ro-RO"/>
              </w:rPr>
            </w:pP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Vacanță: 2</w:t>
            </w:r>
            <w:r w:rsidR="00395B90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8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.10</w:t>
            </w:r>
            <w:r w:rsidR="00477B1D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 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– </w:t>
            </w:r>
            <w:r w:rsidR="00395B90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05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.1</w:t>
            </w:r>
            <w:r w:rsidR="00395B90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1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.202</w:t>
            </w:r>
            <w:r w:rsidR="00395B90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3</w:t>
            </w:r>
          </w:p>
        </w:tc>
      </w:tr>
      <w:tr w:rsidR="00073DC3" w14:paraId="6EA1EA06" w14:textId="77777777" w:rsidTr="00490A12">
        <w:tc>
          <w:tcPr>
            <w:tcW w:w="15388" w:type="dxa"/>
            <w:gridSpan w:val="6"/>
            <w:shd w:val="clear" w:color="auto" w:fill="D9E2F3" w:themeFill="accent5" w:themeFillTint="33"/>
            <w:vAlign w:val="center"/>
          </w:tcPr>
          <w:p w14:paraId="5C561CF6" w14:textId="6710E675" w:rsidR="00073DC3" w:rsidRPr="000C55DD" w:rsidRDefault="00395B90" w:rsidP="00FC6245">
            <w:pPr>
              <w:rPr>
                <w:sz w:val="24"/>
                <w:szCs w:val="24"/>
                <w:lang w:val="ro-RO"/>
              </w:rPr>
            </w:pPr>
            <w:r w:rsidRPr="00395B90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Modulul 2: 06.11.2023 – 22.12.2023</w:t>
            </w:r>
          </w:p>
        </w:tc>
      </w:tr>
      <w:tr w:rsidR="001C4F73" w14:paraId="090286EC" w14:textId="77777777" w:rsidTr="00E91431">
        <w:tc>
          <w:tcPr>
            <w:tcW w:w="2652" w:type="dxa"/>
            <w:vMerge w:val="restart"/>
          </w:tcPr>
          <w:p w14:paraId="7008887F" w14:textId="32E86EC1" w:rsidR="001C4F73" w:rsidRPr="000C55DD" w:rsidRDefault="001C4F73" w:rsidP="00FC6245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0C55DD">
              <w:rPr>
                <w:b/>
                <w:sz w:val="24"/>
                <w:szCs w:val="24"/>
                <w:lang w:val="ro-RO"/>
              </w:rPr>
              <w:t xml:space="preserve">Unitatea 2. </w:t>
            </w:r>
            <w:r w:rsidR="00771B69">
              <w:rPr>
                <w:b/>
                <w:sz w:val="24"/>
                <w:szCs w:val="24"/>
                <w:lang w:val="ro-RO"/>
              </w:rPr>
              <w:t>(continuare)</w:t>
            </w:r>
          </w:p>
          <w:p w14:paraId="06518B43" w14:textId="126951B2" w:rsidR="001C4F73" w:rsidRPr="000C55DD" w:rsidRDefault="001C4F73" w:rsidP="00FC6245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0C55DD">
              <w:rPr>
                <w:b/>
                <w:i/>
                <w:iCs/>
                <w:sz w:val="24"/>
                <w:szCs w:val="24"/>
                <w:lang w:val="ro-RO"/>
              </w:rPr>
              <w:t>Științe ale Pământului: Pământul, mediu de viață; influența omului asupra mediului de viață</w:t>
            </w:r>
          </w:p>
        </w:tc>
        <w:tc>
          <w:tcPr>
            <w:tcW w:w="1456" w:type="dxa"/>
            <w:vMerge w:val="restart"/>
          </w:tcPr>
          <w:p w14:paraId="01583A32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30BD5420" w14:textId="6C999E96" w:rsidR="001C4F73" w:rsidRPr="000C55DD" w:rsidRDefault="008841B9" w:rsidP="00FC6245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Influența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asupra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mediului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viață</w:t>
            </w:r>
            <w:proofErr w:type="spellEnd"/>
          </w:p>
        </w:tc>
        <w:tc>
          <w:tcPr>
            <w:tcW w:w="950" w:type="dxa"/>
            <w:vAlign w:val="center"/>
          </w:tcPr>
          <w:p w14:paraId="6A511FCC" w14:textId="361D41AE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453DC816" w14:textId="1C0F72F6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3445" w:type="dxa"/>
            <w:vMerge w:val="restart"/>
            <w:vAlign w:val="center"/>
          </w:tcPr>
          <w:p w14:paraId="6E31D698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1C4F73" w14:paraId="66593F8C" w14:textId="77777777" w:rsidTr="00E91431">
        <w:tc>
          <w:tcPr>
            <w:tcW w:w="2652" w:type="dxa"/>
            <w:vMerge/>
          </w:tcPr>
          <w:p w14:paraId="6C3109A1" w14:textId="3308B4B0" w:rsidR="001C4F73" w:rsidRPr="000C55DD" w:rsidRDefault="001C4F73" w:rsidP="00FC6245">
            <w:pPr>
              <w:snapToGri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</w:tcPr>
          <w:p w14:paraId="304B4D6A" w14:textId="27272C13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53E5B2F3" w14:textId="1616FF3F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950" w:type="dxa"/>
            <w:vAlign w:val="center"/>
          </w:tcPr>
          <w:p w14:paraId="2E0EED25" w14:textId="1FEED71A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0DAC6841" w14:textId="0676A72B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3445" w:type="dxa"/>
            <w:vMerge/>
            <w:vAlign w:val="center"/>
          </w:tcPr>
          <w:p w14:paraId="2A2847DA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1C4F73" w14:paraId="5787B275" w14:textId="77777777" w:rsidTr="001C4F73">
        <w:tc>
          <w:tcPr>
            <w:tcW w:w="2652" w:type="dxa"/>
            <w:vMerge/>
            <w:vAlign w:val="center"/>
          </w:tcPr>
          <w:p w14:paraId="42FDEA10" w14:textId="77777777" w:rsidR="001C4F73" w:rsidRPr="000C55DD" w:rsidRDefault="001C4F73" w:rsidP="00FC6245">
            <w:pPr>
              <w:snapToGri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22093690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567F087B" w14:textId="0B4ADFF1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950" w:type="dxa"/>
            <w:vAlign w:val="center"/>
          </w:tcPr>
          <w:p w14:paraId="62752C2D" w14:textId="28BEB7F8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442C9DDA" w14:textId="4B2788CA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</w:t>
            </w:r>
          </w:p>
        </w:tc>
        <w:tc>
          <w:tcPr>
            <w:tcW w:w="3445" w:type="dxa"/>
            <w:vMerge/>
            <w:vAlign w:val="center"/>
          </w:tcPr>
          <w:p w14:paraId="7EB0966C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395B90" w14:paraId="5737F459" w14:textId="77777777" w:rsidTr="00D56848">
        <w:tc>
          <w:tcPr>
            <w:tcW w:w="2652" w:type="dxa"/>
            <w:vMerge w:val="restart"/>
          </w:tcPr>
          <w:p w14:paraId="103539F7" w14:textId="77777777" w:rsidR="00395B90" w:rsidRDefault="00395B90" w:rsidP="00FC6245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0C55DD">
              <w:rPr>
                <w:b/>
                <w:sz w:val="24"/>
                <w:szCs w:val="24"/>
                <w:lang w:val="ro-RO"/>
              </w:rPr>
              <w:t xml:space="preserve">Unitatea 3. </w:t>
            </w:r>
          </w:p>
          <w:p w14:paraId="51E3E31D" w14:textId="2C0E4858" w:rsidR="00395B90" w:rsidRPr="000C55DD" w:rsidRDefault="00395B90" w:rsidP="00FC6245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0C55DD">
              <w:rPr>
                <w:b/>
                <w:i/>
                <w:iCs/>
                <w:sz w:val="24"/>
                <w:szCs w:val="24"/>
                <w:lang w:val="ro-RO"/>
              </w:rPr>
              <w:t xml:space="preserve">Științe ale vieții: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Cicluri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viață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în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lumea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vie;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relații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dintre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viețuitoare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și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mediul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lor de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viață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>; omul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menținerea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stării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sănătate</w:t>
            </w:r>
            <w:proofErr w:type="spellEnd"/>
          </w:p>
        </w:tc>
        <w:tc>
          <w:tcPr>
            <w:tcW w:w="1456" w:type="dxa"/>
            <w:vMerge w:val="restart"/>
          </w:tcPr>
          <w:p w14:paraId="319D705B" w14:textId="77777777" w:rsidR="00395B90" w:rsidRDefault="00395B90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14:paraId="7FEC1FA2" w14:textId="77777777" w:rsidR="00395B90" w:rsidRDefault="00395B90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14:paraId="20867C1F" w14:textId="77777777" w:rsidR="00395B90" w:rsidRDefault="00395B90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14:paraId="625464E3" w14:textId="77777777" w:rsidR="00395B90" w:rsidRDefault="00395B90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 w14:paraId="5AAF3812" w14:textId="77777777" w:rsidR="00395B90" w:rsidRDefault="00395B90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  <w:p w14:paraId="0F07020E" w14:textId="77777777" w:rsidR="00395B90" w:rsidRDefault="00395B90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14:paraId="71884249" w14:textId="77777777" w:rsidR="00395B90" w:rsidRDefault="00395B90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  <w:p w14:paraId="2E8CA900" w14:textId="1363DBD0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508" w:type="dxa"/>
          </w:tcPr>
          <w:p w14:paraId="653C3A31" w14:textId="5C65C45F" w:rsidR="00395B90" w:rsidRPr="001C4F73" w:rsidRDefault="00395B90" w:rsidP="00FC62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Cicluri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viață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lumea</w:t>
            </w:r>
            <w:proofErr w:type="spellEnd"/>
            <w:r>
              <w:rPr>
                <w:sz w:val="24"/>
                <w:szCs w:val="24"/>
              </w:rPr>
              <w:t xml:space="preserve"> vie </w:t>
            </w:r>
          </w:p>
        </w:tc>
        <w:tc>
          <w:tcPr>
            <w:tcW w:w="950" w:type="dxa"/>
            <w:vAlign w:val="center"/>
          </w:tcPr>
          <w:p w14:paraId="529157CB" w14:textId="3F4BF1A4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2CE1F976" w14:textId="5711398A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XI</w:t>
            </w:r>
          </w:p>
        </w:tc>
        <w:tc>
          <w:tcPr>
            <w:tcW w:w="3445" w:type="dxa"/>
            <w:vMerge w:val="restart"/>
            <w:vAlign w:val="center"/>
          </w:tcPr>
          <w:p w14:paraId="742C013A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395B90" w14:paraId="371A262E" w14:textId="77777777" w:rsidTr="00E91431">
        <w:tc>
          <w:tcPr>
            <w:tcW w:w="2652" w:type="dxa"/>
            <w:vMerge/>
            <w:vAlign w:val="center"/>
          </w:tcPr>
          <w:p w14:paraId="3D11A749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694B5E21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0B670430" w14:textId="472B4F4C" w:rsidR="00395B90" w:rsidRPr="00DC7E9A" w:rsidRDefault="00395B90" w:rsidP="00FC62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viață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pajiștea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14:paraId="0A186402" w14:textId="5F8202A8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64C1478A" w14:textId="2AC5F064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XII</w:t>
            </w:r>
          </w:p>
        </w:tc>
        <w:tc>
          <w:tcPr>
            <w:tcW w:w="3445" w:type="dxa"/>
            <w:vMerge/>
            <w:vAlign w:val="center"/>
          </w:tcPr>
          <w:p w14:paraId="65E2566B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395B90" w14:paraId="504144BF" w14:textId="77777777" w:rsidTr="00E91431">
        <w:tc>
          <w:tcPr>
            <w:tcW w:w="2652" w:type="dxa"/>
            <w:vMerge/>
            <w:vAlign w:val="center"/>
          </w:tcPr>
          <w:p w14:paraId="01378E5A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4B5CCBCA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4202EDF5" w14:textId="65F6ACBD" w:rsidR="00395B90" w:rsidRPr="00A23563" w:rsidRDefault="00395B90" w:rsidP="00FC62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viață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41209">
              <w:rPr>
                <w:sz w:val="24"/>
                <w:szCs w:val="24"/>
              </w:rPr>
              <w:t>pădurea</w:t>
            </w:r>
            <w:proofErr w:type="spellEnd"/>
          </w:p>
        </w:tc>
        <w:tc>
          <w:tcPr>
            <w:tcW w:w="950" w:type="dxa"/>
            <w:vAlign w:val="center"/>
          </w:tcPr>
          <w:p w14:paraId="056FB2B0" w14:textId="19ACDE52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2926C5E2" w14:textId="5E032571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XI</w:t>
            </w:r>
            <w:r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3445" w:type="dxa"/>
            <w:vMerge/>
            <w:vAlign w:val="center"/>
          </w:tcPr>
          <w:p w14:paraId="4F822E91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395B90" w14:paraId="67930327" w14:textId="77777777" w:rsidTr="00B15D7C">
        <w:trPr>
          <w:trHeight w:val="1352"/>
        </w:trPr>
        <w:tc>
          <w:tcPr>
            <w:tcW w:w="2652" w:type="dxa"/>
            <w:vMerge/>
            <w:vAlign w:val="center"/>
          </w:tcPr>
          <w:p w14:paraId="72F72595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0E69A8F0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0682B092" w14:textId="5F91F53A" w:rsidR="00395B90" w:rsidRPr="00DC7E9A" w:rsidRDefault="00395B90" w:rsidP="00FC62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viață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râul</w:t>
            </w:r>
            <w:proofErr w:type="spellEnd"/>
          </w:p>
        </w:tc>
        <w:tc>
          <w:tcPr>
            <w:tcW w:w="950" w:type="dxa"/>
            <w:vAlign w:val="center"/>
          </w:tcPr>
          <w:p w14:paraId="5EBC790D" w14:textId="17D9A9DC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7F7CC169" w14:textId="1156AC23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</w:t>
            </w:r>
            <w:r>
              <w:rPr>
                <w:sz w:val="24"/>
                <w:szCs w:val="24"/>
                <w:lang w:val="ro-RO"/>
              </w:rPr>
              <w:t>I</w:t>
            </w:r>
            <w:r w:rsidRPr="000C55DD">
              <w:rPr>
                <w:sz w:val="24"/>
                <w:szCs w:val="24"/>
                <w:lang w:val="ro-RO"/>
              </w:rPr>
              <w:t>V</w:t>
            </w:r>
          </w:p>
        </w:tc>
        <w:tc>
          <w:tcPr>
            <w:tcW w:w="3445" w:type="dxa"/>
            <w:vMerge/>
            <w:vAlign w:val="center"/>
          </w:tcPr>
          <w:p w14:paraId="7014C33E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025279" w14:paraId="4880B0FF" w14:textId="77777777" w:rsidTr="009D14D8">
        <w:tc>
          <w:tcPr>
            <w:tcW w:w="15388" w:type="dxa"/>
            <w:gridSpan w:val="6"/>
            <w:shd w:val="clear" w:color="auto" w:fill="FFF2CC" w:themeFill="accent4" w:themeFillTint="33"/>
            <w:vAlign w:val="center"/>
          </w:tcPr>
          <w:p w14:paraId="74D5C8AE" w14:textId="4208742C" w:rsidR="00025279" w:rsidRPr="000C55DD" w:rsidRDefault="00025279" w:rsidP="00FC6245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Vacanță: 23.12.202</w:t>
            </w:r>
            <w:r w:rsidR="00395B90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3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 – </w:t>
            </w:r>
            <w:r w:rsidR="00113E6C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0</w:t>
            </w:r>
            <w:r w:rsidR="00395B90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7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.01.202</w:t>
            </w:r>
            <w:r w:rsidR="00395B90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4</w:t>
            </w:r>
          </w:p>
        </w:tc>
      </w:tr>
      <w:tr w:rsidR="00025279" w14:paraId="194848B9" w14:textId="77777777" w:rsidTr="004606C3">
        <w:tc>
          <w:tcPr>
            <w:tcW w:w="15388" w:type="dxa"/>
            <w:gridSpan w:val="6"/>
            <w:shd w:val="clear" w:color="auto" w:fill="D9E2F3" w:themeFill="accent5" w:themeFillTint="33"/>
            <w:vAlign w:val="center"/>
          </w:tcPr>
          <w:p w14:paraId="7D1E9508" w14:textId="522F3F7F" w:rsidR="00025279" w:rsidRPr="000C55DD" w:rsidRDefault="00025279" w:rsidP="00FC624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 xml:space="preserve">Modul 3: </w:t>
            </w:r>
            <w:r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0</w:t>
            </w:r>
            <w:r w:rsidR="00395B90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8</w:t>
            </w:r>
            <w:r w:rsidRPr="000C55DD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 xml:space="preserve">.01 – </w:t>
            </w:r>
            <w:r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0</w:t>
            </w:r>
            <w:r w:rsidR="006F7E9E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9</w:t>
            </w:r>
            <w:r w:rsidRPr="000C55DD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.02</w:t>
            </w:r>
            <w:r w:rsidR="004B1F9B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 xml:space="preserve">, respectiv </w:t>
            </w:r>
            <w:r w:rsidR="006F7E9E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16</w:t>
            </w:r>
            <w:r w:rsidRPr="000C55DD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.02</w:t>
            </w:r>
            <w:r w:rsidR="004B1F9B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 xml:space="preserve"> sau </w:t>
            </w:r>
            <w:r w:rsidR="006F7E9E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23</w:t>
            </w:r>
            <w:r w:rsidRPr="000C55DD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.02</w:t>
            </w:r>
            <w:r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.202</w:t>
            </w:r>
            <w:r w:rsidR="006F7E9E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 xml:space="preserve">4 </w:t>
            </w:r>
          </w:p>
        </w:tc>
      </w:tr>
      <w:tr w:rsidR="00395B90" w14:paraId="2DDE40E5" w14:textId="77777777" w:rsidTr="00C5182F">
        <w:tc>
          <w:tcPr>
            <w:tcW w:w="2652" w:type="dxa"/>
            <w:vMerge w:val="restart"/>
          </w:tcPr>
          <w:p w14:paraId="7CA5BE22" w14:textId="77777777" w:rsidR="00395B90" w:rsidRDefault="00395B90" w:rsidP="00FC6245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0C55DD">
              <w:rPr>
                <w:b/>
                <w:sz w:val="24"/>
                <w:szCs w:val="24"/>
                <w:lang w:val="ro-RO"/>
              </w:rPr>
              <w:t xml:space="preserve">Unitatea 3. </w:t>
            </w:r>
            <w:r>
              <w:rPr>
                <w:b/>
                <w:sz w:val="24"/>
                <w:szCs w:val="24"/>
                <w:lang w:val="ro-RO"/>
              </w:rPr>
              <w:t>(continuare)</w:t>
            </w:r>
          </w:p>
          <w:p w14:paraId="036B11EA" w14:textId="7D7C0A65" w:rsidR="00395B90" w:rsidRPr="000C55DD" w:rsidRDefault="00395B90" w:rsidP="00FC6245">
            <w:pPr>
              <w:rPr>
                <w:b/>
                <w:sz w:val="24"/>
                <w:szCs w:val="24"/>
                <w:lang w:val="ro-RO"/>
              </w:rPr>
            </w:pPr>
            <w:r w:rsidRPr="000C55DD">
              <w:rPr>
                <w:b/>
                <w:i/>
                <w:iCs/>
                <w:sz w:val="24"/>
                <w:szCs w:val="24"/>
                <w:lang w:val="ro-RO"/>
              </w:rPr>
              <w:t xml:space="preserve">Științe ale vieții: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Cicluri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viață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în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lumea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vie;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relații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dintre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viețuitoare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și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mediul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lor de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viață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>; omul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menținerea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stării</w:t>
            </w:r>
            <w:proofErr w:type="spellEnd"/>
            <w:r w:rsidRPr="00A23563">
              <w:rPr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23563">
              <w:rPr>
                <w:b/>
                <w:bCs/>
                <w:i/>
                <w:iCs/>
                <w:sz w:val="24"/>
                <w:szCs w:val="24"/>
              </w:rPr>
              <w:t>sănătate</w:t>
            </w:r>
            <w:proofErr w:type="spellEnd"/>
          </w:p>
        </w:tc>
        <w:tc>
          <w:tcPr>
            <w:tcW w:w="1456" w:type="dxa"/>
            <w:vMerge w:val="restart"/>
          </w:tcPr>
          <w:p w14:paraId="3D9ADE3B" w14:textId="77777777" w:rsidR="00395B90" w:rsidRPr="000C55DD" w:rsidRDefault="00395B90" w:rsidP="00395B9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794C4BF2" w14:textId="1F6FAB99" w:rsidR="00395B90" w:rsidRDefault="00395B90" w:rsidP="00395B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viață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marea</w:t>
            </w:r>
            <w:proofErr w:type="spellEnd"/>
          </w:p>
        </w:tc>
        <w:tc>
          <w:tcPr>
            <w:tcW w:w="950" w:type="dxa"/>
            <w:vAlign w:val="center"/>
          </w:tcPr>
          <w:p w14:paraId="7F0A819D" w14:textId="1A16DD22" w:rsidR="00395B90" w:rsidRDefault="00395B90" w:rsidP="00395B90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511B6A3B" w14:textId="7A2E1EF0" w:rsidR="00395B90" w:rsidRPr="000C55DD" w:rsidRDefault="00395B90" w:rsidP="00395B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XV</w:t>
            </w:r>
          </w:p>
        </w:tc>
        <w:tc>
          <w:tcPr>
            <w:tcW w:w="3445" w:type="dxa"/>
            <w:vMerge w:val="restart"/>
          </w:tcPr>
          <w:p w14:paraId="23C73F90" w14:textId="77777777" w:rsidR="00395B90" w:rsidRPr="000C55DD" w:rsidRDefault="00395B90" w:rsidP="00395B90">
            <w:pPr>
              <w:rPr>
                <w:sz w:val="24"/>
                <w:szCs w:val="24"/>
                <w:lang w:val="ro-RO"/>
              </w:rPr>
            </w:pPr>
          </w:p>
        </w:tc>
      </w:tr>
      <w:tr w:rsidR="00395B90" w14:paraId="15798D17" w14:textId="77777777" w:rsidTr="00C5182F">
        <w:tc>
          <w:tcPr>
            <w:tcW w:w="2652" w:type="dxa"/>
            <w:vMerge/>
          </w:tcPr>
          <w:p w14:paraId="46471968" w14:textId="34FD8360" w:rsidR="00395B90" w:rsidRPr="000C55DD" w:rsidRDefault="00395B90" w:rsidP="00FC6245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</w:tcPr>
          <w:p w14:paraId="30A68239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7EDE9D92" w14:textId="16757C5E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Medii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viață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deșertul</w:t>
            </w:r>
            <w:proofErr w:type="spellEnd"/>
          </w:p>
        </w:tc>
        <w:tc>
          <w:tcPr>
            <w:tcW w:w="950" w:type="dxa"/>
            <w:vAlign w:val="center"/>
          </w:tcPr>
          <w:p w14:paraId="3D4FD437" w14:textId="5EDE8F1F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3A8D044B" w14:textId="6A17A44E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XVI</w:t>
            </w:r>
          </w:p>
        </w:tc>
        <w:tc>
          <w:tcPr>
            <w:tcW w:w="3445" w:type="dxa"/>
            <w:vMerge/>
          </w:tcPr>
          <w:p w14:paraId="4EEA8192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395B90" w14:paraId="62273B48" w14:textId="77777777" w:rsidTr="00DC7E9A">
        <w:tc>
          <w:tcPr>
            <w:tcW w:w="2652" w:type="dxa"/>
            <w:vMerge/>
          </w:tcPr>
          <w:p w14:paraId="64A08EA4" w14:textId="77777777" w:rsidR="00395B90" w:rsidRPr="000C55DD" w:rsidRDefault="00395B90" w:rsidP="00FC6245">
            <w:pPr>
              <w:snapToGri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</w:tcPr>
          <w:p w14:paraId="7E8D1D30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06A5C50F" w14:textId="2DD6F899" w:rsidR="00395B90" w:rsidRPr="00E93DC6" w:rsidRDefault="00395B90" w:rsidP="00FC6245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E93DC6">
              <w:rPr>
                <w:i/>
                <w:iCs/>
                <w:sz w:val="24"/>
                <w:szCs w:val="24"/>
              </w:rPr>
              <w:t>Prezentarea</w:t>
            </w:r>
            <w:proofErr w:type="spellEnd"/>
            <w:r w:rsidRPr="00E93DC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93DC6">
              <w:rPr>
                <w:i/>
                <w:iCs/>
                <w:sz w:val="24"/>
                <w:szCs w:val="24"/>
              </w:rPr>
              <w:t>proi</w:t>
            </w:r>
            <w:r>
              <w:rPr>
                <w:i/>
                <w:iCs/>
                <w:sz w:val="24"/>
                <w:szCs w:val="24"/>
              </w:rPr>
              <w:t>ectului</w:t>
            </w:r>
            <w:proofErr w:type="spellEnd"/>
            <w:r w:rsidRPr="00E93DC6">
              <w:rPr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E93DC6">
              <w:rPr>
                <w:i/>
                <w:iCs/>
                <w:sz w:val="24"/>
                <w:szCs w:val="24"/>
              </w:rPr>
              <w:t>cercetare</w:t>
            </w:r>
            <w:proofErr w:type="spellEnd"/>
          </w:p>
        </w:tc>
        <w:tc>
          <w:tcPr>
            <w:tcW w:w="950" w:type="dxa"/>
            <w:vAlign w:val="center"/>
          </w:tcPr>
          <w:p w14:paraId="2085856D" w14:textId="65A5B9A7" w:rsidR="00395B90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3D5C6A2F" w14:textId="1172D122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XVII</w:t>
            </w:r>
          </w:p>
        </w:tc>
        <w:tc>
          <w:tcPr>
            <w:tcW w:w="3445" w:type="dxa"/>
            <w:vMerge/>
            <w:vAlign w:val="center"/>
          </w:tcPr>
          <w:p w14:paraId="1D6260C6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395B90" w14:paraId="49C7977F" w14:textId="77777777" w:rsidTr="00E91431">
        <w:tc>
          <w:tcPr>
            <w:tcW w:w="2652" w:type="dxa"/>
            <w:vMerge/>
          </w:tcPr>
          <w:p w14:paraId="65D3CADB" w14:textId="306A505B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091A3231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4D04343A" w14:textId="6EACAC2A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Omul – </w:t>
            </w:r>
            <w:proofErr w:type="spellStart"/>
            <w:r>
              <w:rPr>
                <w:sz w:val="24"/>
                <w:szCs w:val="24"/>
              </w:rPr>
              <w:t>menținerea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stării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sănătate</w:t>
            </w:r>
            <w:proofErr w:type="spellEnd"/>
          </w:p>
        </w:tc>
        <w:tc>
          <w:tcPr>
            <w:tcW w:w="950" w:type="dxa"/>
            <w:vAlign w:val="center"/>
          </w:tcPr>
          <w:p w14:paraId="35547847" w14:textId="38421DC6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04970228" w14:textId="45283F27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</w:t>
            </w:r>
            <w:r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3445" w:type="dxa"/>
            <w:vMerge/>
            <w:vAlign w:val="center"/>
          </w:tcPr>
          <w:p w14:paraId="303A5B26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395B90" w14:paraId="1CA622CE" w14:textId="77777777" w:rsidTr="00E91431">
        <w:tc>
          <w:tcPr>
            <w:tcW w:w="2652" w:type="dxa"/>
            <w:vMerge/>
          </w:tcPr>
          <w:p w14:paraId="58A7C6A6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377CA080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4326324E" w14:textId="1295EE54" w:rsidR="00395B90" w:rsidRDefault="00395B90" w:rsidP="00FC62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Recapitulare</w:t>
            </w:r>
            <w:proofErr w:type="spellEnd"/>
          </w:p>
        </w:tc>
        <w:tc>
          <w:tcPr>
            <w:tcW w:w="950" w:type="dxa"/>
            <w:vAlign w:val="center"/>
          </w:tcPr>
          <w:p w14:paraId="2B64B214" w14:textId="13D61940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511077A4" w14:textId="595BA53F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</w:t>
            </w:r>
            <w:r>
              <w:rPr>
                <w:sz w:val="24"/>
                <w:szCs w:val="24"/>
                <w:lang w:val="ro-RO"/>
              </w:rPr>
              <w:t>I</w:t>
            </w:r>
            <w:r w:rsidRPr="000C55DD">
              <w:rPr>
                <w:sz w:val="24"/>
                <w:szCs w:val="24"/>
                <w:lang w:val="ro-RO"/>
              </w:rPr>
              <w:t>X</w:t>
            </w:r>
          </w:p>
        </w:tc>
        <w:tc>
          <w:tcPr>
            <w:tcW w:w="3445" w:type="dxa"/>
            <w:vMerge/>
            <w:vAlign w:val="center"/>
          </w:tcPr>
          <w:p w14:paraId="7FCAA844" w14:textId="7777777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395B90" w14:paraId="732EF986" w14:textId="77777777" w:rsidTr="003473B3">
        <w:tc>
          <w:tcPr>
            <w:tcW w:w="2652" w:type="dxa"/>
            <w:vMerge/>
          </w:tcPr>
          <w:p w14:paraId="7956A8A6" w14:textId="70487956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</w:tcPr>
          <w:p w14:paraId="0C90DB40" w14:textId="4C346F75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2C37CBF1" w14:textId="66C7FC1C" w:rsidR="00395B90" w:rsidRDefault="00395B90" w:rsidP="00FC6245">
            <w:pPr>
              <w:rPr>
                <w:sz w:val="24"/>
                <w:szCs w:val="24"/>
              </w:rPr>
            </w:pPr>
            <w:proofErr w:type="spellStart"/>
            <w:r w:rsidRPr="00C00F1E">
              <w:rPr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950" w:type="dxa"/>
          </w:tcPr>
          <w:p w14:paraId="73979E09" w14:textId="17935A09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</w:tcPr>
          <w:p w14:paraId="1A96B609" w14:textId="660E0B56" w:rsidR="00395B90" w:rsidRPr="000C55DD" w:rsidRDefault="00395B90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</w:t>
            </w:r>
          </w:p>
        </w:tc>
        <w:tc>
          <w:tcPr>
            <w:tcW w:w="3445" w:type="dxa"/>
            <w:vMerge/>
          </w:tcPr>
          <w:p w14:paraId="22D22700" w14:textId="580B7017" w:rsidR="00395B90" w:rsidRPr="000C55DD" w:rsidRDefault="00395B90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025279" w14:paraId="25746434" w14:textId="77777777" w:rsidTr="000D0007">
        <w:tc>
          <w:tcPr>
            <w:tcW w:w="15388" w:type="dxa"/>
            <w:gridSpan w:val="6"/>
            <w:shd w:val="clear" w:color="auto" w:fill="FFF2CC" w:themeFill="accent4" w:themeFillTint="33"/>
            <w:vAlign w:val="center"/>
          </w:tcPr>
          <w:p w14:paraId="3DB6B617" w14:textId="36C65DA7" w:rsidR="00025279" w:rsidRPr="000D0007" w:rsidRDefault="00025279" w:rsidP="00FC6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Vacanță 0</w:t>
            </w:r>
            <w:r w:rsidR="006F7E9E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9</w:t>
            </w:r>
            <w:r w:rsidR="005A52F0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.02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 – 1</w:t>
            </w:r>
            <w:r w:rsidR="006F7E9E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8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.02</w:t>
            </w:r>
            <w:r w:rsidR="004B1F9B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, respectiv </w:t>
            </w:r>
            <w:r w:rsidR="006F7E9E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16</w:t>
            </w:r>
            <w:r w:rsidR="005A52F0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.02 – </w:t>
            </w:r>
            <w:r w:rsidR="006F7E9E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25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.0</w:t>
            </w:r>
            <w:r w:rsidR="004B1F9B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2 sau 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2</w:t>
            </w:r>
            <w:r w:rsidR="006F7E9E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4</w:t>
            </w:r>
            <w:r w:rsidR="005A52F0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.02 – </w:t>
            </w:r>
            <w:r w:rsidR="006F7E9E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03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.0</w:t>
            </w:r>
            <w:r w:rsidR="006F7E9E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3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.202</w:t>
            </w:r>
            <w:r w:rsidR="006F7E9E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4</w:t>
            </w:r>
          </w:p>
        </w:tc>
      </w:tr>
      <w:tr w:rsidR="00025279" w14:paraId="1368D8A7" w14:textId="77777777" w:rsidTr="000D0007">
        <w:tc>
          <w:tcPr>
            <w:tcW w:w="15388" w:type="dxa"/>
            <w:gridSpan w:val="6"/>
            <w:shd w:val="clear" w:color="auto" w:fill="D9E2F3" w:themeFill="accent5" w:themeFillTint="33"/>
            <w:vAlign w:val="center"/>
          </w:tcPr>
          <w:p w14:paraId="318D43A5" w14:textId="6B4EF328" w:rsidR="00025279" w:rsidRPr="000D0007" w:rsidRDefault="006F7E9E" w:rsidP="00FC6245">
            <w:pPr>
              <w:rPr>
                <w:b/>
                <w:sz w:val="24"/>
                <w:szCs w:val="24"/>
                <w:lang w:val="ro-RO"/>
              </w:rPr>
            </w:pPr>
            <w:r w:rsidRPr="006F7E9E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Modulul 4: 26.02.2024 – 26.04.2024</w:t>
            </w:r>
          </w:p>
        </w:tc>
      </w:tr>
      <w:tr w:rsidR="00C5182F" w14:paraId="01709B83" w14:textId="77777777" w:rsidTr="00C5182F">
        <w:tc>
          <w:tcPr>
            <w:tcW w:w="2652" w:type="dxa"/>
            <w:vMerge w:val="restart"/>
          </w:tcPr>
          <w:p w14:paraId="36B42A63" w14:textId="77777777" w:rsidR="00C5182F" w:rsidRDefault="00C5182F" w:rsidP="00FC6245">
            <w:pPr>
              <w:rPr>
                <w:b/>
                <w:b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sz w:val="24"/>
                <w:szCs w:val="24"/>
                <w:lang w:val="ro-RO"/>
              </w:rPr>
              <w:lastRenderedPageBreak/>
              <w:t xml:space="preserve">Unitatea 4. </w:t>
            </w:r>
          </w:p>
          <w:p w14:paraId="38CAE2AB" w14:textId="77777777" w:rsidR="00C5182F" w:rsidRPr="000C55DD" w:rsidRDefault="00C5182F" w:rsidP="00FC6245">
            <w:pPr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i/>
                <w:iCs/>
                <w:sz w:val="24"/>
                <w:szCs w:val="24"/>
                <w:lang w:val="ro-RO"/>
              </w:rPr>
              <w:t>Științe ale fizicii:</w:t>
            </w:r>
          </w:p>
          <w:p w14:paraId="029D823C" w14:textId="5A6697A1" w:rsidR="00C5182F" w:rsidRPr="000C55DD" w:rsidRDefault="00C5182F" w:rsidP="00FC6245">
            <w:pPr>
              <w:rPr>
                <w:b/>
                <w:b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i/>
                <w:iCs/>
                <w:sz w:val="24"/>
                <w:szCs w:val="24"/>
                <w:lang w:val="ro-RO"/>
              </w:rPr>
              <w:t>Corpuri – proprietăți</w:t>
            </w:r>
          </w:p>
        </w:tc>
        <w:tc>
          <w:tcPr>
            <w:tcW w:w="1456" w:type="dxa"/>
            <w:vMerge w:val="restart"/>
          </w:tcPr>
          <w:p w14:paraId="362F4E81" w14:textId="77777777" w:rsidR="00C5182F" w:rsidRDefault="00C5182F" w:rsidP="00FC6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14:paraId="4FE38839" w14:textId="77777777" w:rsidR="00C5182F" w:rsidRDefault="00C5182F" w:rsidP="00FC6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14:paraId="66EDD8FB" w14:textId="77777777" w:rsidR="00C5182F" w:rsidRDefault="00C5182F" w:rsidP="00FC6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14:paraId="4DAA1310" w14:textId="77777777" w:rsidR="00C5182F" w:rsidRDefault="00C5182F" w:rsidP="00FC6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 w14:paraId="10AA2CA6" w14:textId="77777777" w:rsidR="00C5182F" w:rsidRDefault="00C5182F" w:rsidP="00FC6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  <w:p w14:paraId="6B7F9BFE" w14:textId="77777777" w:rsidR="00C5182F" w:rsidRDefault="00C5182F" w:rsidP="00FC6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14:paraId="6F99FA68" w14:textId="19904840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508" w:type="dxa"/>
            <w:vAlign w:val="center"/>
          </w:tcPr>
          <w:p w14:paraId="012853FC" w14:textId="1A96E5A9" w:rsidR="00C5182F" w:rsidRDefault="00C5182F" w:rsidP="00FC62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Proprietățile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apei</w:t>
            </w:r>
            <w:proofErr w:type="spellEnd"/>
          </w:p>
        </w:tc>
        <w:tc>
          <w:tcPr>
            <w:tcW w:w="950" w:type="dxa"/>
            <w:vAlign w:val="center"/>
          </w:tcPr>
          <w:p w14:paraId="032A99D5" w14:textId="59F94684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145C2519" w14:textId="373653DF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XXI</w:t>
            </w:r>
          </w:p>
        </w:tc>
        <w:tc>
          <w:tcPr>
            <w:tcW w:w="3445" w:type="dxa"/>
            <w:vMerge w:val="restart"/>
          </w:tcPr>
          <w:p w14:paraId="7165DA61" w14:textId="77777777" w:rsidR="00C5182F" w:rsidRDefault="00C5182F" w:rsidP="00FC6245">
            <w:pPr>
              <w:rPr>
                <w:sz w:val="24"/>
                <w:szCs w:val="24"/>
                <w:lang w:val="ro-RO"/>
              </w:rPr>
            </w:pPr>
          </w:p>
          <w:p w14:paraId="6C5024EF" w14:textId="77777777" w:rsidR="006F7E9E" w:rsidRDefault="006F7E9E" w:rsidP="00FC6245">
            <w:pPr>
              <w:rPr>
                <w:sz w:val="24"/>
                <w:szCs w:val="24"/>
                <w:lang w:val="ro-RO"/>
              </w:rPr>
            </w:pPr>
          </w:p>
          <w:p w14:paraId="476AC7AD" w14:textId="77777777" w:rsidR="006F7E9E" w:rsidRDefault="006F7E9E" w:rsidP="00FC6245">
            <w:pPr>
              <w:rPr>
                <w:sz w:val="24"/>
                <w:szCs w:val="24"/>
                <w:lang w:val="ro-RO"/>
              </w:rPr>
            </w:pPr>
          </w:p>
          <w:p w14:paraId="1A6AFE39" w14:textId="77777777" w:rsidR="006F7E9E" w:rsidRDefault="006F7E9E" w:rsidP="00FC6245">
            <w:pPr>
              <w:rPr>
                <w:sz w:val="24"/>
                <w:szCs w:val="24"/>
                <w:lang w:val="ro-RO"/>
              </w:rPr>
            </w:pPr>
          </w:p>
          <w:p w14:paraId="5A5B04A5" w14:textId="77777777" w:rsidR="006F7E9E" w:rsidRDefault="006F7E9E" w:rsidP="00FC6245">
            <w:pPr>
              <w:rPr>
                <w:sz w:val="24"/>
                <w:szCs w:val="24"/>
                <w:lang w:val="ro-RO"/>
              </w:rPr>
            </w:pPr>
          </w:p>
          <w:p w14:paraId="2D1B5DAA" w14:textId="77777777" w:rsidR="006F7E9E" w:rsidRDefault="006F7E9E" w:rsidP="00FC6245">
            <w:pPr>
              <w:rPr>
                <w:sz w:val="24"/>
                <w:szCs w:val="24"/>
                <w:lang w:val="ro-RO"/>
              </w:rPr>
            </w:pPr>
          </w:p>
          <w:p w14:paraId="25AFD77C" w14:textId="77777777" w:rsidR="006F7E9E" w:rsidRDefault="006F7E9E" w:rsidP="00FC6245">
            <w:pPr>
              <w:rPr>
                <w:sz w:val="24"/>
                <w:szCs w:val="24"/>
                <w:lang w:val="ro-RO"/>
              </w:rPr>
            </w:pPr>
          </w:p>
          <w:p w14:paraId="70262D3D" w14:textId="77777777" w:rsidR="006F7E9E" w:rsidRDefault="006F7E9E" w:rsidP="00FC6245">
            <w:pPr>
              <w:rPr>
                <w:sz w:val="24"/>
                <w:szCs w:val="24"/>
                <w:lang w:val="ro-RO"/>
              </w:rPr>
            </w:pPr>
          </w:p>
          <w:p w14:paraId="0BD868BA" w14:textId="77777777" w:rsidR="006F7E9E" w:rsidRDefault="006F7E9E" w:rsidP="00FC6245">
            <w:pPr>
              <w:rPr>
                <w:sz w:val="24"/>
                <w:szCs w:val="24"/>
                <w:lang w:val="ro-RO"/>
              </w:rPr>
            </w:pPr>
          </w:p>
          <w:p w14:paraId="2E07EF35" w14:textId="77777777" w:rsidR="006F7E9E" w:rsidRPr="000C55DD" w:rsidRDefault="006F7E9E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C5182F" w14:paraId="2C956E3D" w14:textId="77777777" w:rsidTr="00DC7E9A">
        <w:tc>
          <w:tcPr>
            <w:tcW w:w="2652" w:type="dxa"/>
            <w:vMerge/>
          </w:tcPr>
          <w:p w14:paraId="4A28C368" w14:textId="19CBF1C9" w:rsidR="00C5182F" w:rsidRPr="000C55DD" w:rsidRDefault="00C5182F" w:rsidP="00FC6245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</w:tcPr>
          <w:p w14:paraId="18DD3BE9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7A5005ED" w14:textId="496624C6" w:rsidR="00C5182F" w:rsidRPr="00AE6954" w:rsidRDefault="00C5182F" w:rsidP="00FC62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Plutirea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corpurilor</w:t>
            </w:r>
            <w:proofErr w:type="spellEnd"/>
          </w:p>
        </w:tc>
        <w:tc>
          <w:tcPr>
            <w:tcW w:w="950" w:type="dxa"/>
            <w:vAlign w:val="center"/>
          </w:tcPr>
          <w:p w14:paraId="6B003C59" w14:textId="4B132213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031807DD" w14:textId="283FB090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XXII</w:t>
            </w:r>
          </w:p>
        </w:tc>
        <w:tc>
          <w:tcPr>
            <w:tcW w:w="3445" w:type="dxa"/>
            <w:vMerge/>
            <w:vAlign w:val="center"/>
          </w:tcPr>
          <w:p w14:paraId="4BF2618E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C5182F" w14:paraId="5773269E" w14:textId="77777777" w:rsidTr="00DC7E9A">
        <w:tc>
          <w:tcPr>
            <w:tcW w:w="2652" w:type="dxa"/>
            <w:vMerge/>
          </w:tcPr>
          <w:p w14:paraId="500D0773" w14:textId="77777777" w:rsidR="00C5182F" w:rsidRPr="000C55DD" w:rsidRDefault="00C5182F" w:rsidP="00FC6245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</w:tcPr>
          <w:p w14:paraId="1EE39EBF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1D4DC24E" w14:textId="6BD0859C" w:rsidR="00C5182F" w:rsidRPr="00E93DC6" w:rsidRDefault="00C5182F" w:rsidP="00FC6245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E93DC6">
              <w:rPr>
                <w:i/>
                <w:iCs/>
                <w:sz w:val="24"/>
                <w:szCs w:val="24"/>
              </w:rPr>
              <w:t>Investigație</w:t>
            </w:r>
            <w:proofErr w:type="spellEnd"/>
            <w:r w:rsidRPr="00E93DC6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E93DC6">
              <w:rPr>
                <w:i/>
                <w:iCs/>
                <w:sz w:val="24"/>
                <w:szCs w:val="24"/>
              </w:rPr>
              <w:t>plutirea</w:t>
            </w:r>
            <w:proofErr w:type="spellEnd"/>
            <w:r w:rsidRPr="00E93DC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93DC6">
              <w:rPr>
                <w:i/>
                <w:iCs/>
                <w:sz w:val="24"/>
                <w:szCs w:val="24"/>
              </w:rPr>
              <w:t>corpurilor</w:t>
            </w:r>
            <w:proofErr w:type="spellEnd"/>
          </w:p>
        </w:tc>
        <w:tc>
          <w:tcPr>
            <w:tcW w:w="950" w:type="dxa"/>
            <w:vAlign w:val="center"/>
          </w:tcPr>
          <w:p w14:paraId="4B23F7A9" w14:textId="380F10DD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3DE0F99E" w14:textId="69F79418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XXIII</w:t>
            </w:r>
          </w:p>
        </w:tc>
        <w:tc>
          <w:tcPr>
            <w:tcW w:w="3445" w:type="dxa"/>
            <w:vMerge/>
            <w:vAlign w:val="center"/>
          </w:tcPr>
          <w:p w14:paraId="7AD4F976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C5182F" w14:paraId="09F74D4F" w14:textId="77777777" w:rsidTr="00E91431">
        <w:tc>
          <w:tcPr>
            <w:tcW w:w="2652" w:type="dxa"/>
            <w:vMerge/>
          </w:tcPr>
          <w:p w14:paraId="787A061E" w14:textId="507F2F6D" w:rsidR="00C5182F" w:rsidRPr="000C55DD" w:rsidRDefault="00C5182F" w:rsidP="00FC6245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7C49A228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2FDEE313" w14:textId="12644A7A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Amestecuri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separarea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amestecurilor</w:t>
            </w:r>
            <w:proofErr w:type="spellEnd"/>
          </w:p>
        </w:tc>
        <w:tc>
          <w:tcPr>
            <w:tcW w:w="950" w:type="dxa"/>
            <w:vAlign w:val="center"/>
          </w:tcPr>
          <w:p w14:paraId="14BA2433" w14:textId="3506BF95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440B7944" w14:textId="45C2A8C2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XXIV</w:t>
            </w:r>
          </w:p>
        </w:tc>
        <w:tc>
          <w:tcPr>
            <w:tcW w:w="3445" w:type="dxa"/>
            <w:vMerge/>
            <w:vAlign w:val="center"/>
          </w:tcPr>
          <w:p w14:paraId="0737FD26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C5182F" w14:paraId="78155DE8" w14:textId="77777777" w:rsidTr="00E91431">
        <w:tc>
          <w:tcPr>
            <w:tcW w:w="2652" w:type="dxa"/>
            <w:vMerge/>
          </w:tcPr>
          <w:p w14:paraId="6612AA13" w14:textId="3204EE58" w:rsidR="00C5182F" w:rsidRPr="000C55DD" w:rsidRDefault="00C5182F" w:rsidP="00FC6245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75137CE8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07ABC09A" w14:textId="4D7C4AC3" w:rsidR="00C5182F" w:rsidRPr="00966154" w:rsidRDefault="00C5182F" w:rsidP="00FC62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Dizolvarea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Influența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temperaturii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asupra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procesului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dizolvare</w:t>
            </w:r>
            <w:proofErr w:type="spellEnd"/>
          </w:p>
        </w:tc>
        <w:tc>
          <w:tcPr>
            <w:tcW w:w="950" w:type="dxa"/>
            <w:vAlign w:val="center"/>
          </w:tcPr>
          <w:p w14:paraId="63089235" w14:textId="57D0EF4B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5ADDF948" w14:textId="72BFFE1A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XXV</w:t>
            </w:r>
          </w:p>
        </w:tc>
        <w:tc>
          <w:tcPr>
            <w:tcW w:w="3445" w:type="dxa"/>
            <w:vMerge/>
            <w:vAlign w:val="center"/>
          </w:tcPr>
          <w:p w14:paraId="10B12CEE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C5182F" w14:paraId="03253847" w14:textId="77777777" w:rsidTr="00E91431">
        <w:tc>
          <w:tcPr>
            <w:tcW w:w="2652" w:type="dxa"/>
            <w:vMerge/>
          </w:tcPr>
          <w:p w14:paraId="6511F217" w14:textId="361C3494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7C815729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08F9B4F0" w14:textId="31D190FE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Schimbări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caracteristicilor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corpurilor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materialelor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arderea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coacerea</w:t>
            </w:r>
            <w:proofErr w:type="spellEnd"/>
          </w:p>
        </w:tc>
        <w:tc>
          <w:tcPr>
            <w:tcW w:w="950" w:type="dxa"/>
            <w:vAlign w:val="center"/>
          </w:tcPr>
          <w:p w14:paraId="6E9F042C" w14:textId="5DC461C3" w:rsidR="00C5182F" w:rsidRPr="000C55DD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656FF389" w14:textId="43B808CD" w:rsidR="00C5182F" w:rsidRPr="000C55DD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XXVI</w:t>
            </w:r>
          </w:p>
        </w:tc>
        <w:tc>
          <w:tcPr>
            <w:tcW w:w="3445" w:type="dxa"/>
            <w:vMerge/>
            <w:vAlign w:val="center"/>
          </w:tcPr>
          <w:p w14:paraId="12DEA9CF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C5182F" w14:paraId="43B6A473" w14:textId="77777777" w:rsidTr="00E91431">
        <w:tc>
          <w:tcPr>
            <w:tcW w:w="2652" w:type="dxa"/>
            <w:vMerge/>
            <w:vAlign w:val="center"/>
          </w:tcPr>
          <w:p w14:paraId="25431195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19064CBC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21BA8657" w14:textId="2739D8D1" w:rsidR="00C5182F" w:rsidRPr="00966154" w:rsidRDefault="00C5182F" w:rsidP="00FC62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Schimbări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caracteristicilor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corpurilor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materialelor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alterarea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putrezirea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ruginirea</w:t>
            </w:r>
            <w:proofErr w:type="spellEnd"/>
          </w:p>
        </w:tc>
        <w:tc>
          <w:tcPr>
            <w:tcW w:w="950" w:type="dxa"/>
            <w:vAlign w:val="center"/>
          </w:tcPr>
          <w:p w14:paraId="0BC07A5F" w14:textId="51E76302" w:rsidR="00C5182F" w:rsidRPr="000C55DD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72233BEA" w14:textId="58930B17" w:rsidR="00C5182F" w:rsidRPr="000C55DD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XXVII</w:t>
            </w:r>
          </w:p>
        </w:tc>
        <w:tc>
          <w:tcPr>
            <w:tcW w:w="3445" w:type="dxa"/>
            <w:vMerge/>
            <w:vAlign w:val="center"/>
          </w:tcPr>
          <w:p w14:paraId="4CBE830F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4250CF" w14:paraId="2967FE8F" w14:textId="77777777" w:rsidTr="004250CF">
        <w:tc>
          <w:tcPr>
            <w:tcW w:w="15388" w:type="dxa"/>
            <w:gridSpan w:val="6"/>
            <w:shd w:val="clear" w:color="auto" w:fill="FFF2CC" w:themeFill="accent4" w:themeFillTint="33"/>
            <w:vAlign w:val="center"/>
          </w:tcPr>
          <w:p w14:paraId="1D7194D9" w14:textId="191C40BC" w:rsidR="004250CF" w:rsidRPr="000C55DD" w:rsidRDefault="004250CF" w:rsidP="00FC6245">
            <w:pPr>
              <w:jc w:val="center"/>
              <w:rPr>
                <w:sz w:val="24"/>
                <w:szCs w:val="24"/>
                <w:lang w:val="ro-RO"/>
              </w:rPr>
            </w:pP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Vacanță: </w:t>
            </w:r>
            <w:r w:rsidR="006F7E9E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27</w:t>
            </w:r>
            <w:r w:rsidR="005A52F0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.04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 – </w:t>
            </w:r>
            <w:r w:rsidR="006F7E9E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07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.0</w:t>
            </w:r>
            <w:r w:rsidR="006F7E9E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5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.202</w:t>
            </w:r>
            <w:r w:rsidR="006F7E9E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4</w:t>
            </w:r>
          </w:p>
        </w:tc>
      </w:tr>
      <w:tr w:rsidR="004250CF" w14:paraId="7970FF70" w14:textId="77777777" w:rsidTr="004250CF">
        <w:tc>
          <w:tcPr>
            <w:tcW w:w="15388" w:type="dxa"/>
            <w:gridSpan w:val="6"/>
            <w:shd w:val="clear" w:color="auto" w:fill="D9E2F3" w:themeFill="accent5" w:themeFillTint="33"/>
            <w:vAlign w:val="center"/>
          </w:tcPr>
          <w:p w14:paraId="351B7555" w14:textId="2D468BD5" w:rsidR="004250CF" w:rsidRPr="00771B69" w:rsidRDefault="006F7E9E" w:rsidP="00FC6245">
            <w:pPr>
              <w:rPr>
                <w:b/>
                <w:color w:val="833C0B" w:themeColor="accent2" w:themeShade="80"/>
                <w:sz w:val="24"/>
                <w:szCs w:val="24"/>
                <w:lang w:val="ro-RO"/>
              </w:rPr>
            </w:pPr>
            <w:r w:rsidRPr="006F7E9E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Modulul 5: 08.05.2024 – 21.06.2024</w:t>
            </w:r>
          </w:p>
        </w:tc>
      </w:tr>
      <w:tr w:rsidR="00C5182F" w14:paraId="4B2C358F" w14:textId="77777777" w:rsidTr="00C5182F">
        <w:tc>
          <w:tcPr>
            <w:tcW w:w="2652" w:type="dxa"/>
            <w:vMerge w:val="restart"/>
          </w:tcPr>
          <w:p w14:paraId="721E7FB9" w14:textId="77777777" w:rsidR="00C5182F" w:rsidRDefault="00C5182F" w:rsidP="00FC6245">
            <w:pPr>
              <w:rPr>
                <w:b/>
                <w:b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sz w:val="24"/>
                <w:szCs w:val="24"/>
                <w:lang w:val="ro-RO"/>
              </w:rPr>
              <w:t xml:space="preserve">Unitatea 4. </w:t>
            </w:r>
            <w:r>
              <w:rPr>
                <w:b/>
                <w:sz w:val="24"/>
                <w:szCs w:val="24"/>
                <w:lang w:val="ro-RO"/>
              </w:rPr>
              <w:t>(continuare)</w:t>
            </w:r>
          </w:p>
          <w:p w14:paraId="1716BED1" w14:textId="77777777" w:rsidR="00C5182F" w:rsidRPr="000C55DD" w:rsidRDefault="00C5182F" w:rsidP="00FC6245">
            <w:pPr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i/>
                <w:iCs/>
                <w:sz w:val="24"/>
                <w:szCs w:val="24"/>
                <w:lang w:val="ro-RO"/>
              </w:rPr>
              <w:t>Științe ale fizicii:</w:t>
            </w:r>
          </w:p>
          <w:p w14:paraId="57B600F9" w14:textId="5EA30CE6" w:rsidR="00C5182F" w:rsidRPr="000C55DD" w:rsidRDefault="00C5182F" w:rsidP="00FC6245">
            <w:pPr>
              <w:rPr>
                <w:b/>
                <w:b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i/>
                <w:iCs/>
                <w:sz w:val="24"/>
                <w:szCs w:val="24"/>
                <w:lang w:val="ro-RO"/>
              </w:rPr>
              <w:t>Corpuri – proprietăți</w:t>
            </w:r>
          </w:p>
        </w:tc>
        <w:tc>
          <w:tcPr>
            <w:tcW w:w="1456" w:type="dxa"/>
            <w:vMerge w:val="restart"/>
          </w:tcPr>
          <w:p w14:paraId="7C503D79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2D53562D" w14:textId="06E59980" w:rsidR="00C5182F" w:rsidRDefault="00C5182F" w:rsidP="00FC62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Energie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transferul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căldură</w:t>
            </w:r>
            <w:proofErr w:type="spellEnd"/>
          </w:p>
        </w:tc>
        <w:tc>
          <w:tcPr>
            <w:tcW w:w="950" w:type="dxa"/>
            <w:vAlign w:val="center"/>
          </w:tcPr>
          <w:p w14:paraId="711DC2B4" w14:textId="5B9A7F1E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1DC362BD" w14:textId="79591316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XXVIII</w:t>
            </w:r>
          </w:p>
        </w:tc>
        <w:tc>
          <w:tcPr>
            <w:tcW w:w="3445" w:type="dxa"/>
            <w:vMerge w:val="restart"/>
          </w:tcPr>
          <w:p w14:paraId="6BAF9D23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C5182F" w14:paraId="34C845F3" w14:textId="77777777" w:rsidTr="00E91431">
        <w:tc>
          <w:tcPr>
            <w:tcW w:w="2652" w:type="dxa"/>
            <w:vMerge/>
            <w:vAlign w:val="center"/>
          </w:tcPr>
          <w:p w14:paraId="5AE010FD" w14:textId="2CC08E44" w:rsidR="00C5182F" w:rsidRPr="000C55DD" w:rsidRDefault="00C5182F" w:rsidP="00FC6245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60F8A2CF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3D8AC46E" w14:textId="412C8B31" w:rsidR="00C5182F" w:rsidRDefault="00C5182F" w:rsidP="00FC62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Curentul</w:t>
            </w:r>
            <w:proofErr w:type="spellEnd"/>
            <w:r>
              <w:rPr>
                <w:sz w:val="24"/>
                <w:szCs w:val="24"/>
              </w:rPr>
              <w:t xml:space="preserve"> electric. Lumina. </w:t>
            </w:r>
            <w:proofErr w:type="spellStart"/>
            <w:r>
              <w:rPr>
                <w:sz w:val="24"/>
                <w:szCs w:val="24"/>
              </w:rPr>
              <w:t>Fenomene</w:t>
            </w:r>
            <w:proofErr w:type="spell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implică</w:t>
            </w:r>
            <w:proofErr w:type="spellEnd"/>
            <w:r>
              <w:rPr>
                <w:sz w:val="24"/>
                <w:szCs w:val="24"/>
              </w:rPr>
              <w:t xml:space="preserve"> lumina</w:t>
            </w:r>
          </w:p>
        </w:tc>
        <w:tc>
          <w:tcPr>
            <w:tcW w:w="950" w:type="dxa"/>
            <w:vAlign w:val="center"/>
          </w:tcPr>
          <w:p w14:paraId="0F9E72A7" w14:textId="510B834E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4CA1171B" w14:textId="3D3EF68C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XXIX</w:t>
            </w:r>
          </w:p>
        </w:tc>
        <w:tc>
          <w:tcPr>
            <w:tcW w:w="3445" w:type="dxa"/>
            <w:vMerge/>
            <w:vAlign w:val="center"/>
          </w:tcPr>
          <w:p w14:paraId="5B00479D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C5182F" w14:paraId="172BD273" w14:textId="77777777" w:rsidTr="00E91431">
        <w:tc>
          <w:tcPr>
            <w:tcW w:w="2652" w:type="dxa"/>
            <w:vMerge/>
            <w:vAlign w:val="center"/>
          </w:tcPr>
          <w:p w14:paraId="180AA043" w14:textId="21AA6F1C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6AB2DE90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6B112B4D" w14:textId="2488F94C" w:rsidR="00C5182F" w:rsidRDefault="00C5182F" w:rsidP="00FC62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Recapitulare</w:t>
            </w:r>
            <w:proofErr w:type="spellEnd"/>
          </w:p>
        </w:tc>
        <w:tc>
          <w:tcPr>
            <w:tcW w:w="950" w:type="dxa"/>
            <w:vAlign w:val="center"/>
          </w:tcPr>
          <w:p w14:paraId="0CB725E2" w14:textId="2C17BCFF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6934FAC8" w14:textId="47FBA548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XXX</w:t>
            </w:r>
          </w:p>
        </w:tc>
        <w:tc>
          <w:tcPr>
            <w:tcW w:w="3445" w:type="dxa"/>
            <w:vMerge/>
            <w:vAlign w:val="center"/>
          </w:tcPr>
          <w:p w14:paraId="3085C6E3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C5182F" w14:paraId="16C76BA7" w14:textId="77777777" w:rsidTr="00E91431">
        <w:tc>
          <w:tcPr>
            <w:tcW w:w="2652" w:type="dxa"/>
            <w:vMerge/>
            <w:vAlign w:val="center"/>
          </w:tcPr>
          <w:p w14:paraId="25E446E5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41808F24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7C002AA5" w14:textId="05518821" w:rsidR="00C5182F" w:rsidRDefault="00C5182F" w:rsidP="00FC62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950" w:type="dxa"/>
            <w:vAlign w:val="center"/>
          </w:tcPr>
          <w:p w14:paraId="2D710297" w14:textId="25BA5150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637D1E10" w14:textId="33F24EC6" w:rsidR="00C5182F" w:rsidRDefault="00C5182F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XXXI</w:t>
            </w:r>
          </w:p>
        </w:tc>
        <w:tc>
          <w:tcPr>
            <w:tcW w:w="3445" w:type="dxa"/>
            <w:vMerge/>
            <w:vAlign w:val="center"/>
          </w:tcPr>
          <w:p w14:paraId="51F74964" w14:textId="77777777" w:rsidR="00C5182F" w:rsidRPr="000C55DD" w:rsidRDefault="00C5182F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1C4F73" w14:paraId="6DE0DDE6" w14:textId="77777777" w:rsidTr="00E91431">
        <w:tc>
          <w:tcPr>
            <w:tcW w:w="2652" w:type="dxa"/>
            <w:vMerge w:val="restart"/>
          </w:tcPr>
          <w:p w14:paraId="42564036" w14:textId="40605EDF" w:rsidR="001C4F73" w:rsidRDefault="001C4F73" w:rsidP="00FC6245">
            <w:pPr>
              <w:rPr>
                <w:b/>
                <w:b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sz w:val="24"/>
                <w:szCs w:val="24"/>
                <w:lang w:val="ro-RO"/>
              </w:rPr>
              <w:t xml:space="preserve">Unitatea </w:t>
            </w:r>
            <w:r w:rsidR="004250CF">
              <w:rPr>
                <w:b/>
                <w:bCs/>
                <w:sz w:val="24"/>
                <w:szCs w:val="24"/>
                <w:lang w:val="ro-RO"/>
              </w:rPr>
              <w:t>5</w:t>
            </w:r>
            <w:r w:rsidRPr="000C55DD">
              <w:rPr>
                <w:b/>
                <w:bCs/>
                <w:sz w:val="24"/>
                <w:szCs w:val="24"/>
                <w:lang w:val="ro-RO"/>
              </w:rPr>
              <w:t xml:space="preserve">. </w:t>
            </w:r>
            <w:r w:rsidR="00771B69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14:paraId="3D9F5072" w14:textId="18A92BBF" w:rsidR="001C4F73" w:rsidRPr="000C55DD" w:rsidRDefault="001C4F73" w:rsidP="00FC6245">
            <w:pPr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i/>
                <w:iCs/>
                <w:sz w:val="24"/>
                <w:szCs w:val="24"/>
                <w:lang w:val="ro-RO"/>
              </w:rPr>
              <w:t>Științe ale naturii: Am învățat în clasa a I</w:t>
            </w:r>
            <w:r w:rsidR="004250CF">
              <w:rPr>
                <w:b/>
                <w:bCs/>
                <w:i/>
                <w:iCs/>
                <w:sz w:val="24"/>
                <w:szCs w:val="24"/>
                <w:lang w:val="ro-RO"/>
              </w:rPr>
              <w:t>V</w:t>
            </w:r>
            <w:r w:rsidRPr="000C55DD">
              <w:rPr>
                <w:b/>
                <w:bCs/>
                <w:i/>
                <w:iCs/>
                <w:sz w:val="24"/>
                <w:szCs w:val="24"/>
                <w:lang w:val="ro-RO"/>
              </w:rPr>
              <w:t>-a</w:t>
            </w:r>
          </w:p>
        </w:tc>
        <w:tc>
          <w:tcPr>
            <w:tcW w:w="1456" w:type="dxa"/>
            <w:vMerge w:val="restart"/>
          </w:tcPr>
          <w:p w14:paraId="51504794" w14:textId="77777777" w:rsidR="00BA7DC1" w:rsidRDefault="00BA7DC1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14:paraId="0FD6E976" w14:textId="77777777" w:rsidR="00BA7DC1" w:rsidRDefault="00BA7DC1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14:paraId="42C70E89" w14:textId="77777777" w:rsidR="00BA7DC1" w:rsidRDefault="00BA7DC1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14:paraId="69858039" w14:textId="77777777" w:rsidR="00BA7DC1" w:rsidRDefault="00BA7DC1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 w14:paraId="4194FE79" w14:textId="77777777" w:rsidR="00BA7DC1" w:rsidRDefault="00BA7DC1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  <w:p w14:paraId="0BF333CA" w14:textId="77777777" w:rsidR="00BA7DC1" w:rsidRDefault="00BA7DC1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14:paraId="0C1678F8" w14:textId="77777777" w:rsidR="00BA7DC1" w:rsidRDefault="00BA7DC1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  <w:p w14:paraId="2968C83F" w14:textId="77777777" w:rsidR="001C4F73" w:rsidRDefault="00BA7DC1" w:rsidP="00FC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  <w:p w14:paraId="23DDE9C0" w14:textId="799B6986" w:rsidR="00BA7DC1" w:rsidRPr="000C55DD" w:rsidRDefault="00BA7DC1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508" w:type="dxa"/>
          </w:tcPr>
          <w:p w14:paraId="135D3768" w14:textId="7E96F48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Recapitulare finală</w:t>
            </w:r>
          </w:p>
        </w:tc>
        <w:tc>
          <w:tcPr>
            <w:tcW w:w="950" w:type="dxa"/>
            <w:vAlign w:val="center"/>
          </w:tcPr>
          <w:p w14:paraId="7A233D49" w14:textId="13DD9F4C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34F315AD" w14:textId="2ADB2FE5" w:rsidR="001C4F73" w:rsidRPr="000C55DD" w:rsidRDefault="005A52F0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XXXII</w:t>
            </w:r>
          </w:p>
        </w:tc>
        <w:tc>
          <w:tcPr>
            <w:tcW w:w="3445" w:type="dxa"/>
            <w:vMerge w:val="restart"/>
            <w:vAlign w:val="center"/>
          </w:tcPr>
          <w:p w14:paraId="6C9366EF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</w:tr>
      <w:tr w:rsidR="001C4F73" w14:paraId="11D34FA0" w14:textId="77777777" w:rsidTr="00E91431">
        <w:tc>
          <w:tcPr>
            <w:tcW w:w="2652" w:type="dxa"/>
            <w:vMerge/>
            <w:vAlign w:val="center"/>
          </w:tcPr>
          <w:p w14:paraId="2273A7E7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49FD1053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0C681DF7" w14:textId="002FE146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Evaluare finală</w:t>
            </w:r>
          </w:p>
        </w:tc>
        <w:tc>
          <w:tcPr>
            <w:tcW w:w="950" w:type="dxa"/>
            <w:vAlign w:val="center"/>
          </w:tcPr>
          <w:p w14:paraId="11525018" w14:textId="3834D6CA" w:rsidR="001C4F73" w:rsidRPr="000C55DD" w:rsidRDefault="001C4F73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1DD76783" w14:textId="38702BBE" w:rsidR="001C4F73" w:rsidRPr="000C55DD" w:rsidRDefault="005A52F0" w:rsidP="00FC62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XXXIII</w:t>
            </w:r>
            <w:r w:rsidR="001A0974">
              <w:rPr>
                <w:rStyle w:val="FootnoteReference"/>
                <w:sz w:val="24"/>
                <w:szCs w:val="24"/>
                <w:lang w:val="ro-RO"/>
              </w:rPr>
              <w:footnoteReference w:id="5"/>
            </w:r>
          </w:p>
        </w:tc>
        <w:tc>
          <w:tcPr>
            <w:tcW w:w="3445" w:type="dxa"/>
            <w:vMerge/>
            <w:vAlign w:val="center"/>
          </w:tcPr>
          <w:p w14:paraId="6BAAC84E" w14:textId="77777777" w:rsidR="001C4F73" w:rsidRPr="000C55DD" w:rsidRDefault="001C4F73" w:rsidP="00FC6245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67E6FEDD" w14:textId="77777777" w:rsidR="00F83445" w:rsidRPr="00804143" w:rsidRDefault="00F83445" w:rsidP="00092FFE">
      <w:pPr>
        <w:spacing w:line="276" w:lineRule="auto"/>
        <w:rPr>
          <w:lang w:val="ro-RO"/>
        </w:rPr>
      </w:pPr>
    </w:p>
    <w:p w14:paraId="7AADECAE" w14:textId="613FF76A" w:rsidR="003E3549" w:rsidRPr="001950BE" w:rsidRDefault="003E3549" w:rsidP="003E3549">
      <w:pPr>
        <w:rPr>
          <w:lang w:val="ro-RO"/>
        </w:rPr>
      </w:pPr>
    </w:p>
    <w:sectPr w:rsidR="003E3549" w:rsidRPr="001950BE" w:rsidSect="002F2C52">
      <w:footerReference w:type="default" r:id="rId8"/>
      <w:pgSz w:w="16838" w:h="11906" w:orient="landscape"/>
      <w:pgMar w:top="720" w:right="720" w:bottom="720" w:left="720" w:header="1138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3135" w14:textId="77777777" w:rsidR="00DD6293" w:rsidRDefault="00DD6293">
      <w:r>
        <w:separator/>
      </w:r>
    </w:p>
  </w:endnote>
  <w:endnote w:type="continuationSeparator" w:id="0">
    <w:p w14:paraId="250D292D" w14:textId="77777777" w:rsidR="00DD6293" w:rsidRDefault="00DD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BEA1" w14:textId="77777777" w:rsidR="003244B0" w:rsidRDefault="00BF7F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9B6">
      <w:rPr>
        <w:noProof/>
      </w:rPr>
      <w:t>1</w:t>
    </w:r>
    <w:r>
      <w:rPr>
        <w:noProof/>
      </w:rPr>
      <w:fldChar w:fldCharType="end"/>
    </w:r>
  </w:p>
  <w:p w14:paraId="634512D5" w14:textId="77777777" w:rsidR="003244B0" w:rsidRDefault="00324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B15F" w14:textId="77777777" w:rsidR="00DD6293" w:rsidRDefault="00DD6293">
      <w:r>
        <w:separator/>
      </w:r>
    </w:p>
  </w:footnote>
  <w:footnote w:type="continuationSeparator" w:id="0">
    <w:p w14:paraId="76018DF5" w14:textId="77777777" w:rsidR="00DD6293" w:rsidRDefault="00DD6293">
      <w:r>
        <w:continuationSeparator/>
      </w:r>
    </w:p>
  </w:footnote>
  <w:footnote w:id="1">
    <w:p w14:paraId="33F741C3" w14:textId="100E169D" w:rsidR="00830F32" w:rsidRPr="001A0974" w:rsidRDefault="00830F32">
      <w:pPr>
        <w:pStyle w:val="FootnoteText"/>
        <w:rPr>
          <w:lang w:val="ro-RO"/>
        </w:rPr>
      </w:pPr>
      <w:r w:rsidRPr="001A0974">
        <w:rPr>
          <w:rStyle w:val="FootnoteReference"/>
          <w:lang w:val="ro-RO"/>
        </w:rPr>
        <w:footnoteRef/>
      </w:r>
      <w:r w:rsidRPr="001A0974">
        <w:rPr>
          <w:lang w:val="ro-RO"/>
        </w:rPr>
        <w:t xml:space="preserve"> În conformitate cu structura anului școlar prevăzută în </w:t>
      </w:r>
      <w:r w:rsidR="00734BA0" w:rsidRPr="001A0974">
        <w:rPr>
          <w:lang w:val="ro-RO"/>
        </w:rPr>
        <w:t>OMEN</w:t>
      </w:r>
      <w:r w:rsidRPr="001A0974">
        <w:rPr>
          <w:lang w:val="ro-RO"/>
        </w:rPr>
        <w:t xml:space="preserve"> 3</w:t>
      </w:r>
      <w:r w:rsidR="001A0974">
        <w:rPr>
          <w:lang w:val="ro-RO"/>
        </w:rPr>
        <w:t>800</w:t>
      </w:r>
      <w:r w:rsidR="00734BA0" w:rsidRPr="001A0974">
        <w:rPr>
          <w:lang w:val="ro-RO"/>
        </w:rPr>
        <w:t>/202</w:t>
      </w:r>
      <w:r w:rsidR="001A0974">
        <w:rPr>
          <w:lang w:val="ro-RO"/>
        </w:rPr>
        <w:t>3</w:t>
      </w:r>
      <w:r w:rsidR="00E91431" w:rsidRPr="001A0974">
        <w:rPr>
          <w:lang w:val="ro-RO"/>
        </w:rPr>
        <w:t>.</w:t>
      </w:r>
    </w:p>
  </w:footnote>
  <w:footnote w:id="2">
    <w:p w14:paraId="2C859FEC" w14:textId="24F1D993" w:rsidR="006F2ED1" w:rsidRPr="001A0974" w:rsidRDefault="006F2ED1" w:rsidP="006F2ED1">
      <w:pPr>
        <w:pStyle w:val="FootnoteText"/>
        <w:rPr>
          <w:lang w:val="ro-RO"/>
        </w:rPr>
      </w:pPr>
      <w:r w:rsidRPr="001A0974">
        <w:rPr>
          <w:rStyle w:val="FootnoteReference"/>
          <w:lang w:val="ro-RO"/>
        </w:rPr>
        <w:footnoteRef/>
      </w:r>
      <w:r w:rsidRPr="001A0974">
        <w:rPr>
          <w:lang w:val="ro-RO"/>
        </w:rPr>
        <w:t xml:space="preserve"> </w:t>
      </w:r>
      <w:r w:rsidRPr="001A0974">
        <w:rPr>
          <w:lang w:val="ro-RO"/>
        </w:rPr>
        <w:t xml:space="preserve">În conformitate cu </w:t>
      </w:r>
      <w:r w:rsidRPr="001A0974">
        <w:rPr>
          <w:i/>
          <w:iCs/>
          <w:lang w:val="ro-RO"/>
        </w:rPr>
        <w:t xml:space="preserve">Planul-cadru de învățământ pentru învățământul primar, </w:t>
      </w:r>
      <w:r w:rsidRPr="001A0974">
        <w:rPr>
          <w:lang w:val="ro-RO"/>
        </w:rPr>
        <w:t>aprobat prin OMEN 3371/2013</w:t>
      </w:r>
      <w:r w:rsidR="00E91431" w:rsidRPr="001A0974">
        <w:rPr>
          <w:lang w:val="ro-RO"/>
        </w:rPr>
        <w:t>.</w:t>
      </w:r>
    </w:p>
  </w:footnote>
  <w:footnote w:id="3">
    <w:p w14:paraId="7102CC8E" w14:textId="0F787051" w:rsidR="00AA635F" w:rsidRPr="001A0974" w:rsidRDefault="00AA635F" w:rsidP="00AA635F">
      <w:pPr>
        <w:spacing w:line="276" w:lineRule="auto"/>
        <w:rPr>
          <w:lang w:val="ro-RO"/>
        </w:rPr>
      </w:pPr>
      <w:r w:rsidRPr="001A0974">
        <w:rPr>
          <w:rStyle w:val="FootnoteReference"/>
          <w:lang w:val="ro-RO"/>
        </w:rPr>
        <w:footnoteRef/>
      </w:r>
      <w:r w:rsidRPr="001A0974">
        <w:rPr>
          <w:lang w:val="ro-RO"/>
        </w:rPr>
        <w:t xml:space="preserve"> </w:t>
      </w:r>
      <w:r w:rsidR="001A0974" w:rsidRPr="001A0974">
        <w:rPr>
          <w:color w:val="121416"/>
          <w:shd w:val="clear" w:color="auto" w:fill="FFFFFF"/>
          <w:lang w:val="ro-RO"/>
        </w:rPr>
        <w:t>Programul național „Școala altfel” și Programul „Săptămâna verde” se desfășoară în perioada 11 septembrie 2023</w:t>
      </w:r>
      <w:r w:rsidR="001A0974">
        <w:rPr>
          <w:color w:val="121416"/>
          <w:shd w:val="clear" w:color="auto" w:fill="FFFFFF"/>
          <w:lang w:val="ro-RO"/>
        </w:rPr>
        <w:t>-</w:t>
      </w:r>
      <w:r w:rsidR="001A0974" w:rsidRPr="001A0974">
        <w:rPr>
          <w:color w:val="121416"/>
          <w:shd w:val="clear" w:color="auto" w:fill="FFFFFF"/>
          <w:lang w:val="ro-RO"/>
        </w:rPr>
        <w:t>26 aprilie 2024, în intervale de câte 5 zile consecutive lucrătoare, a căror planificare se află la decizia unității de învățământ. Derularea celor două programe se planifică în intervale de cursuri diferite</w:t>
      </w:r>
    </w:p>
  </w:footnote>
  <w:footnote w:id="4">
    <w:p w14:paraId="626DA514" w14:textId="6D34AE72" w:rsidR="006F2ED1" w:rsidRPr="00734BA0" w:rsidRDefault="006F2ED1" w:rsidP="006F2ED1">
      <w:pPr>
        <w:pStyle w:val="FootnoteText"/>
        <w:rPr>
          <w:lang w:val="ro-RO"/>
        </w:rPr>
      </w:pPr>
      <w:r w:rsidRPr="001A0974">
        <w:rPr>
          <w:rStyle w:val="FootnoteReference"/>
          <w:lang w:val="ro-RO"/>
        </w:rPr>
        <w:footnoteRef/>
      </w:r>
      <w:r w:rsidRPr="001A0974">
        <w:rPr>
          <w:lang w:val="ro-RO"/>
        </w:rPr>
        <w:t xml:space="preserve"> </w:t>
      </w:r>
      <w:r w:rsidRPr="001A0974">
        <w:rPr>
          <w:lang w:val="ro-RO"/>
        </w:rPr>
        <w:t xml:space="preserve">În </w:t>
      </w:r>
      <w:r w:rsidRPr="001A0974">
        <w:rPr>
          <w:lang w:val="ro-RO"/>
        </w:rPr>
        <w:t xml:space="preserve">conformitate cu </w:t>
      </w:r>
      <w:r w:rsidRPr="001A0974">
        <w:rPr>
          <w:i/>
          <w:iCs/>
          <w:lang w:val="ro-RO"/>
        </w:rPr>
        <w:t>Programa școlară pentru disciplina Științe ale naturii, clasele a III-a și a IV-a,</w:t>
      </w:r>
      <w:r w:rsidRPr="001A0974">
        <w:rPr>
          <w:lang w:val="ro-RO"/>
        </w:rPr>
        <w:t xml:space="preserve"> aprobată prin OMECȘ 5003/2014</w:t>
      </w:r>
      <w:r w:rsidR="00E91431">
        <w:rPr>
          <w:lang w:val="ro-RO"/>
        </w:rPr>
        <w:t>.</w:t>
      </w:r>
    </w:p>
  </w:footnote>
  <w:footnote w:id="5">
    <w:p w14:paraId="424AE5F3" w14:textId="53AE322C" w:rsidR="001A0974" w:rsidRPr="001A0974" w:rsidRDefault="001A0974" w:rsidP="001A0974">
      <w:pPr>
        <w:jc w:val="both"/>
        <w:rPr>
          <w:bCs/>
          <w:sz w:val="24"/>
          <w:szCs w:val="24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1A0974">
        <w:t xml:space="preserve">Pe </w:t>
      </w:r>
      <w:proofErr w:type="spellStart"/>
      <w:r w:rsidRPr="001A0974">
        <w:t>lângă</w:t>
      </w:r>
      <w:proofErr w:type="spellEnd"/>
      <w:r w:rsidRPr="001A0974">
        <w:t xml:space="preserve"> </w:t>
      </w:r>
      <w:proofErr w:type="spellStart"/>
      <w:r w:rsidRPr="001A0974">
        <w:t>cele</w:t>
      </w:r>
      <w:proofErr w:type="spellEnd"/>
      <w:r w:rsidRPr="001A0974">
        <w:t xml:space="preserve"> 33 de ore</w:t>
      </w:r>
      <w:r w:rsidR="00117FF7">
        <w:t xml:space="preserve"> </w:t>
      </w:r>
      <w:proofErr w:type="spellStart"/>
      <w:r w:rsidR="00117FF7">
        <w:t>cuprinse</w:t>
      </w:r>
      <w:proofErr w:type="spellEnd"/>
      <w:r w:rsidR="00117FF7">
        <w:t xml:space="preserve"> </w:t>
      </w:r>
      <w:proofErr w:type="spellStart"/>
      <w:r w:rsidR="00117FF7">
        <w:t>în</w:t>
      </w:r>
      <w:proofErr w:type="spellEnd"/>
      <w:r w:rsidR="00117FF7">
        <w:t xml:space="preserve"> </w:t>
      </w:r>
      <w:proofErr w:type="spellStart"/>
      <w:r w:rsidR="00117FF7">
        <w:t>acest</w:t>
      </w:r>
      <w:proofErr w:type="spellEnd"/>
      <w:r w:rsidR="00117FF7">
        <w:t xml:space="preserve"> model de </w:t>
      </w:r>
      <w:proofErr w:type="spellStart"/>
      <w:r w:rsidR="00117FF7">
        <w:t>planificare</w:t>
      </w:r>
      <w:proofErr w:type="spellEnd"/>
      <w:r w:rsidRPr="001A0974">
        <w:t xml:space="preserve">, </w:t>
      </w:r>
      <w:proofErr w:type="spellStart"/>
      <w:r w:rsidRPr="001A0974">
        <w:t>fiecare</w:t>
      </w:r>
      <w:proofErr w:type="spellEnd"/>
      <w:r w:rsidRPr="001A0974">
        <w:t xml:space="preserve"> </w:t>
      </w:r>
      <w:proofErr w:type="spellStart"/>
      <w:r w:rsidRPr="001A0974">
        <w:t>cadru</w:t>
      </w:r>
      <w:proofErr w:type="spellEnd"/>
      <w:r w:rsidRPr="001A0974">
        <w:t xml:space="preserve"> didactic </w:t>
      </w:r>
      <w:proofErr w:type="spellStart"/>
      <w:r w:rsidRPr="001A0974">
        <w:t>va</w:t>
      </w:r>
      <w:proofErr w:type="spellEnd"/>
      <w:r w:rsidRPr="001A0974">
        <w:t xml:space="preserve"> </w:t>
      </w:r>
      <w:proofErr w:type="spellStart"/>
      <w:r w:rsidRPr="001A0974">
        <w:t>aloca</w:t>
      </w:r>
      <w:proofErr w:type="spellEnd"/>
      <w:r>
        <w:t>:</w:t>
      </w:r>
      <w:r w:rsidRPr="001A0974">
        <w:t xml:space="preserve"> </w:t>
      </w:r>
      <w:r w:rsidRPr="001A0974">
        <w:rPr>
          <w:bCs/>
          <w:lang w:val="ro-RO"/>
        </w:rPr>
        <w:t xml:space="preserve">1 oră pentru </w:t>
      </w:r>
      <w:r w:rsidRPr="001A0974">
        <w:rPr>
          <w:bCs/>
          <w:i/>
          <w:iCs/>
          <w:lang w:val="ro-RO"/>
        </w:rPr>
        <w:t>Programul „Școala altfel”</w:t>
      </w:r>
      <w:r w:rsidRPr="001A0974">
        <w:rPr>
          <w:rStyle w:val="FootnoteReference"/>
          <w:bCs/>
          <w:i/>
          <w:iCs/>
          <w:lang w:val="ro-RO"/>
        </w:rPr>
        <w:footnoteRef/>
      </w:r>
      <w:r w:rsidRPr="001A0974">
        <w:rPr>
          <w:bCs/>
          <w:i/>
          <w:iCs/>
          <w:lang w:val="ro-RO"/>
        </w:rPr>
        <w:t>,</w:t>
      </w:r>
      <w:r w:rsidRPr="001A0974">
        <w:rPr>
          <w:bCs/>
          <w:lang w:val="ro-RO"/>
        </w:rPr>
        <w:t xml:space="preserve"> 1 oră pentru </w:t>
      </w:r>
      <w:r w:rsidRPr="001A0974">
        <w:rPr>
          <w:bCs/>
          <w:i/>
          <w:iCs/>
          <w:lang w:val="ro-RO"/>
        </w:rPr>
        <w:t>Programul „Săptămâna verde”,</w:t>
      </w:r>
      <w:r w:rsidRPr="001A0974">
        <w:rPr>
          <w:bCs/>
          <w:lang w:val="ro-RO"/>
        </w:rPr>
        <w:t xml:space="preserve"> 1 oră la dispoziția cadrului didactic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2A6E6F27"/>
    <w:multiLevelType w:val="hybridMultilevel"/>
    <w:tmpl w:val="CE44A602"/>
    <w:lvl w:ilvl="0" w:tplc="1B642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C7BD7"/>
    <w:multiLevelType w:val="hybridMultilevel"/>
    <w:tmpl w:val="980C9A48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D51D4"/>
    <w:multiLevelType w:val="hybridMultilevel"/>
    <w:tmpl w:val="D264C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EF6439"/>
    <w:multiLevelType w:val="hybridMultilevel"/>
    <w:tmpl w:val="CA023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E3266E"/>
    <w:multiLevelType w:val="hybridMultilevel"/>
    <w:tmpl w:val="1CF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A6C16"/>
    <w:multiLevelType w:val="multilevel"/>
    <w:tmpl w:val="8914444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A951315"/>
    <w:multiLevelType w:val="multilevel"/>
    <w:tmpl w:val="87D0C7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B916F94"/>
    <w:multiLevelType w:val="hybridMultilevel"/>
    <w:tmpl w:val="1DEE7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5603C0"/>
    <w:multiLevelType w:val="hybridMultilevel"/>
    <w:tmpl w:val="144E5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454E5D"/>
    <w:multiLevelType w:val="hybridMultilevel"/>
    <w:tmpl w:val="21F6505C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0094">
    <w:abstractNumId w:val="0"/>
  </w:num>
  <w:num w:numId="2" w16cid:durableId="8260860">
    <w:abstractNumId w:val="1"/>
  </w:num>
  <w:num w:numId="3" w16cid:durableId="410391116">
    <w:abstractNumId w:val="2"/>
  </w:num>
  <w:num w:numId="4" w16cid:durableId="2130389886">
    <w:abstractNumId w:val="3"/>
  </w:num>
  <w:num w:numId="5" w16cid:durableId="1433477724">
    <w:abstractNumId w:val="4"/>
  </w:num>
  <w:num w:numId="6" w16cid:durableId="1699965180">
    <w:abstractNumId w:val="5"/>
  </w:num>
  <w:num w:numId="7" w16cid:durableId="526598768">
    <w:abstractNumId w:val="12"/>
  </w:num>
  <w:num w:numId="8" w16cid:durableId="1015962896">
    <w:abstractNumId w:val="11"/>
  </w:num>
  <w:num w:numId="9" w16cid:durableId="869026132">
    <w:abstractNumId w:val="13"/>
  </w:num>
  <w:num w:numId="10" w16cid:durableId="26298223">
    <w:abstractNumId w:val="8"/>
  </w:num>
  <w:num w:numId="11" w16cid:durableId="2062434964">
    <w:abstractNumId w:val="6"/>
  </w:num>
  <w:num w:numId="12" w16cid:durableId="534774132">
    <w:abstractNumId w:val="15"/>
  </w:num>
  <w:num w:numId="13" w16cid:durableId="2141654462">
    <w:abstractNumId w:val="7"/>
  </w:num>
  <w:num w:numId="14" w16cid:durableId="577445286">
    <w:abstractNumId w:val="10"/>
  </w:num>
  <w:num w:numId="15" w16cid:durableId="1352104505">
    <w:abstractNumId w:val="9"/>
  </w:num>
  <w:num w:numId="16" w16cid:durableId="18120971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56"/>
    <w:rsid w:val="000015BB"/>
    <w:rsid w:val="000152BC"/>
    <w:rsid w:val="00025279"/>
    <w:rsid w:val="00027FAA"/>
    <w:rsid w:val="00031253"/>
    <w:rsid w:val="00034E2E"/>
    <w:rsid w:val="00051B61"/>
    <w:rsid w:val="00066473"/>
    <w:rsid w:val="00066F27"/>
    <w:rsid w:val="00073DC3"/>
    <w:rsid w:val="000740A9"/>
    <w:rsid w:val="000749B6"/>
    <w:rsid w:val="0007622B"/>
    <w:rsid w:val="000805AC"/>
    <w:rsid w:val="000870BC"/>
    <w:rsid w:val="00092FFE"/>
    <w:rsid w:val="000970A7"/>
    <w:rsid w:val="000A001F"/>
    <w:rsid w:val="000A1644"/>
    <w:rsid w:val="000A400C"/>
    <w:rsid w:val="000B1D35"/>
    <w:rsid w:val="000C099C"/>
    <w:rsid w:val="000C55DD"/>
    <w:rsid w:val="000D0007"/>
    <w:rsid w:val="000D4CF9"/>
    <w:rsid w:val="000D7EFB"/>
    <w:rsid w:val="000E2BC7"/>
    <w:rsid w:val="000F1248"/>
    <w:rsid w:val="000F2758"/>
    <w:rsid w:val="000F5F0F"/>
    <w:rsid w:val="000F781C"/>
    <w:rsid w:val="001050C9"/>
    <w:rsid w:val="001075A7"/>
    <w:rsid w:val="00113E6C"/>
    <w:rsid w:val="00117FF7"/>
    <w:rsid w:val="0012114E"/>
    <w:rsid w:val="00122515"/>
    <w:rsid w:val="00125C1F"/>
    <w:rsid w:val="0013186D"/>
    <w:rsid w:val="00156A04"/>
    <w:rsid w:val="00156CF3"/>
    <w:rsid w:val="001623A4"/>
    <w:rsid w:val="00163D34"/>
    <w:rsid w:val="00166DDD"/>
    <w:rsid w:val="0017476D"/>
    <w:rsid w:val="00182584"/>
    <w:rsid w:val="001854E6"/>
    <w:rsid w:val="00186AB5"/>
    <w:rsid w:val="00191905"/>
    <w:rsid w:val="001950BE"/>
    <w:rsid w:val="001A0774"/>
    <w:rsid w:val="001A0974"/>
    <w:rsid w:val="001A56C6"/>
    <w:rsid w:val="001A5744"/>
    <w:rsid w:val="001B47C8"/>
    <w:rsid w:val="001C39B6"/>
    <w:rsid w:val="001C4F73"/>
    <w:rsid w:val="001D7D86"/>
    <w:rsid w:val="001E1608"/>
    <w:rsid w:val="001F186D"/>
    <w:rsid w:val="001F371A"/>
    <w:rsid w:val="001F448E"/>
    <w:rsid w:val="002042A0"/>
    <w:rsid w:val="00212E74"/>
    <w:rsid w:val="00220DA5"/>
    <w:rsid w:val="00221DA3"/>
    <w:rsid w:val="002245C6"/>
    <w:rsid w:val="002315ED"/>
    <w:rsid w:val="002379CC"/>
    <w:rsid w:val="00241209"/>
    <w:rsid w:val="002564C0"/>
    <w:rsid w:val="00261823"/>
    <w:rsid w:val="00264F46"/>
    <w:rsid w:val="00265E10"/>
    <w:rsid w:val="00267376"/>
    <w:rsid w:val="00267989"/>
    <w:rsid w:val="002729C5"/>
    <w:rsid w:val="00282297"/>
    <w:rsid w:val="0028499C"/>
    <w:rsid w:val="0029109B"/>
    <w:rsid w:val="002913A1"/>
    <w:rsid w:val="002929B1"/>
    <w:rsid w:val="002944FA"/>
    <w:rsid w:val="002B04D8"/>
    <w:rsid w:val="002B5367"/>
    <w:rsid w:val="002B64BD"/>
    <w:rsid w:val="002C2CE4"/>
    <w:rsid w:val="002C6881"/>
    <w:rsid w:val="002C6DDD"/>
    <w:rsid w:val="002D3A64"/>
    <w:rsid w:val="002D5C9D"/>
    <w:rsid w:val="002F1471"/>
    <w:rsid w:val="002F2C52"/>
    <w:rsid w:val="00302F7D"/>
    <w:rsid w:val="00307335"/>
    <w:rsid w:val="00307E00"/>
    <w:rsid w:val="00320263"/>
    <w:rsid w:val="003244B0"/>
    <w:rsid w:val="00327BA6"/>
    <w:rsid w:val="00341309"/>
    <w:rsid w:val="003418AA"/>
    <w:rsid w:val="003422C2"/>
    <w:rsid w:val="00356C4E"/>
    <w:rsid w:val="003677DE"/>
    <w:rsid w:val="003714D2"/>
    <w:rsid w:val="00381B9D"/>
    <w:rsid w:val="00383E32"/>
    <w:rsid w:val="00385A1C"/>
    <w:rsid w:val="00390297"/>
    <w:rsid w:val="00393434"/>
    <w:rsid w:val="00394D0C"/>
    <w:rsid w:val="00395B90"/>
    <w:rsid w:val="00397BD8"/>
    <w:rsid w:val="003A722B"/>
    <w:rsid w:val="003B3464"/>
    <w:rsid w:val="003C5640"/>
    <w:rsid w:val="003D11C4"/>
    <w:rsid w:val="003D11C8"/>
    <w:rsid w:val="003D1B9D"/>
    <w:rsid w:val="003E3549"/>
    <w:rsid w:val="003E48BB"/>
    <w:rsid w:val="003F316D"/>
    <w:rsid w:val="003F44E8"/>
    <w:rsid w:val="003F5383"/>
    <w:rsid w:val="003F5511"/>
    <w:rsid w:val="00414884"/>
    <w:rsid w:val="0041780C"/>
    <w:rsid w:val="00423469"/>
    <w:rsid w:val="004250CF"/>
    <w:rsid w:val="0043055B"/>
    <w:rsid w:val="00430C03"/>
    <w:rsid w:val="004414A1"/>
    <w:rsid w:val="00444E6A"/>
    <w:rsid w:val="00445BFD"/>
    <w:rsid w:val="004605FE"/>
    <w:rsid w:val="004637B4"/>
    <w:rsid w:val="00477B1D"/>
    <w:rsid w:val="00482252"/>
    <w:rsid w:val="00483BEE"/>
    <w:rsid w:val="00487C2D"/>
    <w:rsid w:val="0049148D"/>
    <w:rsid w:val="00494DE7"/>
    <w:rsid w:val="004A09A2"/>
    <w:rsid w:val="004B1F9B"/>
    <w:rsid w:val="004D0D1E"/>
    <w:rsid w:val="004D1A9B"/>
    <w:rsid w:val="004E66DF"/>
    <w:rsid w:val="004E6D54"/>
    <w:rsid w:val="004E6DA9"/>
    <w:rsid w:val="004E7AC7"/>
    <w:rsid w:val="004F3B26"/>
    <w:rsid w:val="004F709C"/>
    <w:rsid w:val="00521A90"/>
    <w:rsid w:val="0052616F"/>
    <w:rsid w:val="00526C3E"/>
    <w:rsid w:val="00530E24"/>
    <w:rsid w:val="005330BD"/>
    <w:rsid w:val="00542369"/>
    <w:rsid w:val="005435FE"/>
    <w:rsid w:val="00552AF7"/>
    <w:rsid w:val="005563A1"/>
    <w:rsid w:val="00560C17"/>
    <w:rsid w:val="0057437F"/>
    <w:rsid w:val="00587F45"/>
    <w:rsid w:val="00595089"/>
    <w:rsid w:val="005A3AD3"/>
    <w:rsid w:val="005A52F0"/>
    <w:rsid w:val="005B24D2"/>
    <w:rsid w:val="005B5D1C"/>
    <w:rsid w:val="005C0CC0"/>
    <w:rsid w:val="005C3D9A"/>
    <w:rsid w:val="005D3C5B"/>
    <w:rsid w:val="005F4505"/>
    <w:rsid w:val="00602F44"/>
    <w:rsid w:val="0060595A"/>
    <w:rsid w:val="00615E95"/>
    <w:rsid w:val="00631721"/>
    <w:rsid w:val="006413E1"/>
    <w:rsid w:val="00671CAD"/>
    <w:rsid w:val="00672E3E"/>
    <w:rsid w:val="00680D42"/>
    <w:rsid w:val="00684DAD"/>
    <w:rsid w:val="00694C09"/>
    <w:rsid w:val="006A5EB7"/>
    <w:rsid w:val="006B6F43"/>
    <w:rsid w:val="006D164B"/>
    <w:rsid w:val="006D1BF0"/>
    <w:rsid w:val="006D6B00"/>
    <w:rsid w:val="006D7A0C"/>
    <w:rsid w:val="006E6DA3"/>
    <w:rsid w:val="006F2ED1"/>
    <w:rsid w:val="006F334A"/>
    <w:rsid w:val="006F765B"/>
    <w:rsid w:val="006F7E9E"/>
    <w:rsid w:val="0070408F"/>
    <w:rsid w:val="0071392F"/>
    <w:rsid w:val="00715236"/>
    <w:rsid w:val="00715A4C"/>
    <w:rsid w:val="007169E3"/>
    <w:rsid w:val="00720F59"/>
    <w:rsid w:val="00721B60"/>
    <w:rsid w:val="00734BA0"/>
    <w:rsid w:val="007358BA"/>
    <w:rsid w:val="0073616B"/>
    <w:rsid w:val="00747F33"/>
    <w:rsid w:val="007561EF"/>
    <w:rsid w:val="007577C8"/>
    <w:rsid w:val="0076318D"/>
    <w:rsid w:val="007669B6"/>
    <w:rsid w:val="00771B69"/>
    <w:rsid w:val="007770D4"/>
    <w:rsid w:val="00786B2E"/>
    <w:rsid w:val="00790787"/>
    <w:rsid w:val="007A4AFA"/>
    <w:rsid w:val="007B1020"/>
    <w:rsid w:val="007B1380"/>
    <w:rsid w:val="007B3C29"/>
    <w:rsid w:val="007B6A94"/>
    <w:rsid w:val="007C1DC9"/>
    <w:rsid w:val="007D4672"/>
    <w:rsid w:val="007E1986"/>
    <w:rsid w:val="007F3723"/>
    <w:rsid w:val="00803DB4"/>
    <w:rsid w:val="00804143"/>
    <w:rsid w:val="0083004B"/>
    <w:rsid w:val="00830F32"/>
    <w:rsid w:val="008312CF"/>
    <w:rsid w:val="008343A6"/>
    <w:rsid w:val="008350C8"/>
    <w:rsid w:val="0084630C"/>
    <w:rsid w:val="008507FA"/>
    <w:rsid w:val="00866DA9"/>
    <w:rsid w:val="008700A7"/>
    <w:rsid w:val="0087023B"/>
    <w:rsid w:val="00870A40"/>
    <w:rsid w:val="008724B7"/>
    <w:rsid w:val="008758C0"/>
    <w:rsid w:val="00882ADB"/>
    <w:rsid w:val="008841B9"/>
    <w:rsid w:val="00885F60"/>
    <w:rsid w:val="008862F9"/>
    <w:rsid w:val="008A03ED"/>
    <w:rsid w:val="008C03BF"/>
    <w:rsid w:val="008C2350"/>
    <w:rsid w:val="008C5099"/>
    <w:rsid w:val="008C718D"/>
    <w:rsid w:val="008E3BFA"/>
    <w:rsid w:val="008E44CD"/>
    <w:rsid w:val="008E492B"/>
    <w:rsid w:val="008F5BCA"/>
    <w:rsid w:val="009156ED"/>
    <w:rsid w:val="00916631"/>
    <w:rsid w:val="0092201D"/>
    <w:rsid w:val="00922635"/>
    <w:rsid w:val="00932509"/>
    <w:rsid w:val="00966154"/>
    <w:rsid w:val="00973051"/>
    <w:rsid w:val="00983F37"/>
    <w:rsid w:val="00991CD8"/>
    <w:rsid w:val="00993060"/>
    <w:rsid w:val="009A0734"/>
    <w:rsid w:val="009B33FF"/>
    <w:rsid w:val="009B5FE4"/>
    <w:rsid w:val="009B7E53"/>
    <w:rsid w:val="009C2007"/>
    <w:rsid w:val="009C20C6"/>
    <w:rsid w:val="009E0BF7"/>
    <w:rsid w:val="009E11DA"/>
    <w:rsid w:val="009F0F86"/>
    <w:rsid w:val="009F3034"/>
    <w:rsid w:val="009F6956"/>
    <w:rsid w:val="00A05045"/>
    <w:rsid w:val="00A05183"/>
    <w:rsid w:val="00A12867"/>
    <w:rsid w:val="00A17EAE"/>
    <w:rsid w:val="00A22D10"/>
    <w:rsid w:val="00A232A0"/>
    <w:rsid w:val="00A23563"/>
    <w:rsid w:val="00A336A3"/>
    <w:rsid w:val="00A37FBE"/>
    <w:rsid w:val="00A44799"/>
    <w:rsid w:val="00A46423"/>
    <w:rsid w:val="00A54439"/>
    <w:rsid w:val="00A5639B"/>
    <w:rsid w:val="00A60CC9"/>
    <w:rsid w:val="00A60D26"/>
    <w:rsid w:val="00A64DBE"/>
    <w:rsid w:val="00A70A12"/>
    <w:rsid w:val="00A71756"/>
    <w:rsid w:val="00A71F70"/>
    <w:rsid w:val="00A8276B"/>
    <w:rsid w:val="00A845AF"/>
    <w:rsid w:val="00A86D05"/>
    <w:rsid w:val="00AA179D"/>
    <w:rsid w:val="00AA635F"/>
    <w:rsid w:val="00AB17E9"/>
    <w:rsid w:val="00AB18EA"/>
    <w:rsid w:val="00AB1FB9"/>
    <w:rsid w:val="00AB66BF"/>
    <w:rsid w:val="00AC3338"/>
    <w:rsid w:val="00AD3D99"/>
    <w:rsid w:val="00AD6CE3"/>
    <w:rsid w:val="00AE1A29"/>
    <w:rsid w:val="00AE6954"/>
    <w:rsid w:val="00AF5632"/>
    <w:rsid w:val="00B044B8"/>
    <w:rsid w:val="00B04700"/>
    <w:rsid w:val="00B05E04"/>
    <w:rsid w:val="00B126FC"/>
    <w:rsid w:val="00B12E6E"/>
    <w:rsid w:val="00B16656"/>
    <w:rsid w:val="00B17A36"/>
    <w:rsid w:val="00B224B0"/>
    <w:rsid w:val="00B25C5B"/>
    <w:rsid w:val="00B35609"/>
    <w:rsid w:val="00B414B0"/>
    <w:rsid w:val="00B41B7A"/>
    <w:rsid w:val="00B76AEE"/>
    <w:rsid w:val="00B77199"/>
    <w:rsid w:val="00BA033A"/>
    <w:rsid w:val="00BA3AB7"/>
    <w:rsid w:val="00BA4635"/>
    <w:rsid w:val="00BA5B7C"/>
    <w:rsid w:val="00BA7DC1"/>
    <w:rsid w:val="00BB21BB"/>
    <w:rsid w:val="00BB3E09"/>
    <w:rsid w:val="00BD190B"/>
    <w:rsid w:val="00BD1AD5"/>
    <w:rsid w:val="00BF041B"/>
    <w:rsid w:val="00BF0C18"/>
    <w:rsid w:val="00BF32D3"/>
    <w:rsid w:val="00BF7FF4"/>
    <w:rsid w:val="00C052CA"/>
    <w:rsid w:val="00C05BA1"/>
    <w:rsid w:val="00C13B7D"/>
    <w:rsid w:val="00C13F67"/>
    <w:rsid w:val="00C15178"/>
    <w:rsid w:val="00C15B36"/>
    <w:rsid w:val="00C16A02"/>
    <w:rsid w:val="00C20793"/>
    <w:rsid w:val="00C33DA4"/>
    <w:rsid w:val="00C362D9"/>
    <w:rsid w:val="00C41E02"/>
    <w:rsid w:val="00C43569"/>
    <w:rsid w:val="00C43D6C"/>
    <w:rsid w:val="00C441D1"/>
    <w:rsid w:val="00C46224"/>
    <w:rsid w:val="00C5182F"/>
    <w:rsid w:val="00C52A8E"/>
    <w:rsid w:val="00C56154"/>
    <w:rsid w:val="00C82857"/>
    <w:rsid w:val="00C92C79"/>
    <w:rsid w:val="00C94C29"/>
    <w:rsid w:val="00C94FD1"/>
    <w:rsid w:val="00CA3BA1"/>
    <w:rsid w:val="00CB1FD1"/>
    <w:rsid w:val="00CB4658"/>
    <w:rsid w:val="00CB78DE"/>
    <w:rsid w:val="00CD57C1"/>
    <w:rsid w:val="00CD6FED"/>
    <w:rsid w:val="00CD7EE1"/>
    <w:rsid w:val="00CE1EDC"/>
    <w:rsid w:val="00CE264A"/>
    <w:rsid w:val="00CF2F58"/>
    <w:rsid w:val="00CF2FA6"/>
    <w:rsid w:val="00CF5095"/>
    <w:rsid w:val="00D14422"/>
    <w:rsid w:val="00D273F6"/>
    <w:rsid w:val="00D31FAB"/>
    <w:rsid w:val="00D33B9E"/>
    <w:rsid w:val="00D40B5E"/>
    <w:rsid w:val="00D4118A"/>
    <w:rsid w:val="00D41363"/>
    <w:rsid w:val="00D4169C"/>
    <w:rsid w:val="00D5138B"/>
    <w:rsid w:val="00D56848"/>
    <w:rsid w:val="00D602D7"/>
    <w:rsid w:val="00D62E58"/>
    <w:rsid w:val="00D63AEB"/>
    <w:rsid w:val="00D71125"/>
    <w:rsid w:val="00D8106D"/>
    <w:rsid w:val="00D82386"/>
    <w:rsid w:val="00D8256A"/>
    <w:rsid w:val="00D93914"/>
    <w:rsid w:val="00D94340"/>
    <w:rsid w:val="00D97A30"/>
    <w:rsid w:val="00DC7E9A"/>
    <w:rsid w:val="00DD1322"/>
    <w:rsid w:val="00DD2A4B"/>
    <w:rsid w:val="00DD6209"/>
    <w:rsid w:val="00DD6293"/>
    <w:rsid w:val="00DD67D5"/>
    <w:rsid w:val="00DE06E0"/>
    <w:rsid w:val="00DE1BAA"/>
    <w:rsid w:val="00DE1C58"/>
    <w:rsid w:val="00DE6DC5"/>
    <w:rsid w:val="00DF0AEA"/>
    <w:rsid w:val="00DF278E"/>
    <w:rsid w:val="00DF7121"/>
    <w:rsid w:val="00E0348E"/>
    <w:rsid w:val="00E03D5C"/>
    <w:rsid w:val="00E04093"/>
    <w:rsid w:val="00E122ED"/>
    <w:rsid w:val="00E23705"/>
    <w:rsid w:val="00E26190"/>
    <w:rsid w:val="00E314C5"/>
    <w:rsid w:val="00E37417"/>
    <w:rsid w:val="00E44DE6"/>
    <w:rsid w:val="00E53AAB"/>
    <w:rsid w:val="00E6110E"/>
    <w:rsid w:val="00E63A41"/>
    <w:rsid w:val="00E674BB"/>
    <w:rsid w:val="00E7079C"/>
    <w:rsid w:val="00E74523"/>
    <w:rsid w:val="00E7627D"/>
    <w:rsid w:val="00E85C20"/>
    <w:rsid w:val="00E91431"/>
    <w:rsid w:val="00E93DC6"/>
    <w:rsid w:val="00E9553E"/>
    <w:rsid w:val="00E97F79"/>
    <w:rsid w:val="00EA4442"/>
    <w:rsid w:val="00EA5CF6"/>
    <w:rsid w:val="00EB36FA"/>
    <w:rsid w:val="00EB7C38"/>
    <w:rsid w:val="00EC00D6"/>
    <w:rsid w:val="00ED0219"/>
    <w:rsid w:val="00ED1F60"/>
    <w:rsid w:val="00ED4D6A"/>
    <w:rsid w:val="00ED7CA7"/>
    <w:rsid w:val="00EE4343"/>
    <w:rsid w:val="00EF1A94"/>
    <w:rsid w:val="00F00EB6"/>
    <w:rsid w:val="00F00FEE"/>
    <w:rsid w:val="00F20CC0"/>
    <w:rsid w:val="00F33461"/>
    <w:rsid w:val="00F33A97"/>
    <w:rsid w:val="00F47BF5"/>
    <w:rsid w:val="00F54050"/>
    <w:rsid w:val="00F66871"/>
    <w:rsid w:val="00F67DDD"/>
    <w:rsid w:val="00F70F7E"/>
    <w:rsid w:val="00F83445"/>
    <w:rsid w:val="00F852C1"/>
    <w:rsid w:val="00F9780C"/>
    <w:rsid w:val="00FA4AC6"/>
    <w:rsid w:val="00FB42EA"/>
    <w:rsid w:val="00FB5F1D"/>
    <w:rsid w:val="00FB72FF"/>
    <w:rsid w:val="00FC33C4"/>
    <w:rsid w:val="00FC56E6"/>
    <w:rsid w:val="00FC6245"/>
    <w:rsid w:val="00FC66F6"/>
    <w:rsid w:val="00FD31BA"/>
    <w:rsid w:val="00FD6B08"/>
    <w:rsid w:val="00FE4947"/>
    <w:rsid w:val="00FE640C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B58D14"/>
  <w15:docId w15:val="{F6B2A611-D0AD-F443-AC84-8EE9A288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8C0"/>
    <w:pPr>
      <w:suppressAutoHyphens/>
      <w:overflowPunct w:val="0"/>
      <w:autoSpaceDE w:val="0"/>
      <w:textAlignment w:val="baseline"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8758C0"/>
    <w:pPr>
      <w:keepNext/>
      <w:tabs>
        <w:tab w:val="num" w:pos="432"/>
      </w:tabs>
      <w:ind w:left="432" w:hanging="432"/>
      <w:outlineLvl w:val="0"/>
    </w:pPr>
    <w:rPr>
      <w:iCs/>
      <w:sz w:val="24"/>
      <w:lang w:val="ro-RO"/>
    </w:rPr>
  </w:style>
  <w:style w:type="paragraph" w:styleId="Heading2">
    <w:name w:val="heading 2"/>
    <w:basedOn w:val="Normal"/>
    <w:next w:val="Normal"/>
    <w:qFormat/>
    <w:rsid w:val="008758C0"/>
    <w:pPr>
      <w:keepNext/>
      <w:tabs>
        <w:tab w:val="num" w:pos="576"/>
      </w:tabs>
      <w:ind w:left="576" w:hanging="576"/>
      <w:outlineLvl w:val="1"/>
    </w:pPr>
    <w:rPr>
      <w:b/>
      <w:bCs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758C0"/>
    <w:rPr>
      <w:rFonts w:ascii="Symbol" w:hAnsi="Symbol"/>
    </w:rPr>
  </w:style>
  <w:style w:type="character" w:customStyle="1" w:styleId="WW8Num1z1">
    <w:name w:val="WW8Num1z1"/>
    <w:rsid w:val="008758C0"/>
    <w:rPr>
      <w:rFonts w:ascii="Courier New" w:hAnsi="Courier New" w:cs="Courier New"/>
    </w:rPr>
  </w:style>
  <w:style w:type="character" w:customStyle="1" w:styleId="WW8Num1z2">
    <w:name w:val="WW8Num1z2"/>
    <w:rsid w:val="008758C0"/>
    <w:rPr>
      <w:rFonts w:ascii="Wingdings" w:hAnsi="Wingdings"/>
    </w:rPr>
  </w:style>
  <w:style w:type="character" w:customStyle="1" w:styleId="WW8Num2z0">
    <w:name w:val="WW8Num2z0"/>
    <w:rsid w:val="008758C0"/>
    <w:rPr>
      <w:rFonts w:ascii="Symbol" w:hAnsi="Symbol"/>
    </w:rPr>
  </w:style>
  <w:style w:type="character" w:customStyle="1" w:styleId="WW8Num2z1">
    <w:name w:val="WW8Num2z1"/>
    <w:rsid w:val="008758C0"/>
    <w:rPr>
      <w:rFonts w:ascii="Courier New" w:hAnsi="Courier New" w:cs="Courier New"/>
    </w:rPr>
  </w:style>
  <w:style w:type="character" w:customStyle="1" w:styleId="WW8Num2z2">
    <w:name w:val="WW8Num2z2"/>
    <w:rsid w:val="008758C0"/>
    <w:rPr>
      <w:rFonts w:ascii="Wingdings" w:hAnsi="Wingdings"/>
    </w:rPr>
  </w:style>
  <w:style w:type="character" w:customStyle="1" w:styleId="WW8Num3z0">
    <w:name w:val="WW8Num3z0"/>
    <w:rsid w:val="008758C0"/>
    <w:rPr>
      <w:rFonts w:ascii="Symbol" w:hAnsi="Symbol"/>
    </w:rPr>
  </w:style>
  <w:style w:type="character" w:customStyle="1" w:styleId="WW8Num3z1">
    <w:name w:val="WW8Num3z1"/>
    <w:rsid w:val="008758C0"/>
    <w:rPr>
      <w:rFonts w:ascii="Courier New" w:hAnsi="Courier New" w:cs="Courier New"/>
    </w:rPr>
  </w:style>
  <w:style w:type="character" w:customStyle="1" w:styleId="WW8Num3z2">
    <w:name w:val="WW8Num3z2"/>
    <w:rsid w:val="008758C0"/>
    <w:rPr>
      <w:rFonts w:ascii="Wingdings" w:hAnsi="Wingdings"/>
    </w:rPr>
  </w:style>
  <w:style w:type="character" w:customStyle="1" w:styleId="WW8Num4z0">
    <w:name w:val="WW8Num4z0"/>
    <w:rsid w:val="008758C0"/>
    <w:rPr>
      <w:rFonts w:ascii="Wingdings" w:hAnsi="Wingdings"/>
    </w:rPr>
  </w:style>
  <w:style w:type="character" w:customStyle="1" w:styleId="WW8Num4z1">
    <w:name w:val="WW8Num4z1"/>
    <w:rsid w:val="008758C0"/>
    <w:rPr>
      <w:rFonts w:ascii="Courier New" w:hAnsi="Courier New"/>
    </w:rPr>
  </w:style>
  <w:style w:type="character" w:customStyle="1" w:styleId="WW8Num4z3">
    <w:name w:val="WW8Num4z3"/>
    <w:rsid w:val="008758C0"/>
    <w:rPr>
      <w:rFonts w:ascii="Symbol" w:hAnsi="Symbol"/>
    </w:rPr>
  </w:style>
  <w:style w:type="character" w:customStyle="1" w:styleId="WW8Num5z0">
    <w:name w:val="WW8Num5z0"/>
    <w:rsid w:val="008758C0"/>
    <w:rPr>
      <w:rFonts w:ascii="Symbol" w:hAnsi="Symbol"/>
    </w:rPr>
  </w:style>
  <w:style w:type="character" w:customStyle="1" w:styleId="WW8Num5z1">
    <w:name w:val="WW8Num5z1"/>
    <w:rsid w:val="008758C0"/>
    <w:rPr>
      <w:rFonts w:ascii="Courier New" w:hAnsi="Courier New" w:cs="Courier New"/>
    </w:rPr>
  </w:style>
  <w:style w:type="character" w:customStyle="1" w:styleId="WW8Num5z2">
    <w:name w:val="WW8Num5z2"/>
    <w:rsid w:val="008758C0"/>
    <w:rPr>
      <w:rFonts w:ascii="Wingdings" w:hAnsi="Wingdings"/>
    </w:rPr>
  </w:style>
  <w:style w:type="character" w:customStyle="1" w:styleId="WW8Num6z0">
    <w:name w:val="WW8Num6z0"/>
    <w:rsid w:val="008758C0"/>
    <w:rPr>
      <w:rFonts w:ascii="Wingdings" w:hAnsi="Wingdings"/>
    </w:rPr>
  </w:style>
  <w:style w:type="character" w:customStyle="1" w:styleId="WW8Num6z1">
    <w:name w:val="WW8Num6z1"/>
    <w:rsid w:val="008758C0"/>
    <w:rPr>
      <w:rFonts w:ascii="Courier New" w:hAnsi="Courier New"/>
    </w:rPr>
  </w:style>
  <w:style w:type="character" w:customStyle="1" w:styleId="WW8Num6z3">
    <w:name w:val="WW8Num6z3"/>
    <w:rsid w:val="008758C0"/>
    <w:rPr>
      <w:rFonts w:ascii="Symbol" w:hAnsi="Symbol"/>
    </w:rPr>
  </w:style>
  <w:style w:type="character" w:customStyle="1" w:styleId="WW8Num7z0">
    <w:name w:val="WW8Num7z0"/>
    <w:rsid w:val="008758C0"/>
    <w:rPr>
      <w:rFonts w:ascii="Symbol" w:hAnsi="Symbol"/>
    </w:rPr>
  </w:style>
  <w:style w:type="character" w:customStyle="1" w:styleId="WW8Num7z1">
    <w:name w:val="WW8Num7z1"/>
    <w:rsid w:val="008758C0"/>
    <w:rPr>
      <w:rFonts w:ascii="Courier New" w:hAnsi="Courier New" w:cs="Courier New"/>
    </w:rPr>
  </w:style>
  <w:style w:type="character" w:customStyle="1" w:styleId="WW8Num7z2">
    <w:name w:val="WW8Num7z2"/>
    <w:rsid w:val="008758C0"/>
    <w:rPr>
      <w:rFonts w:ascii="Wingdings" w:hAnsi="Wingdings"/>
    </w:rPr>
  </w:style>
  <w:style w:type="character" w:customStyle="1" w:styleId="WW8Num8z0">
    <w:name w:val="WW8Num8z0"/>
    <w:rsid w:val="008758C0"/>
    <w:rPr>
      <w:rFonts w:ascii="Symbol" w:hAnsi="Symbol"/>
    </w:rPr>
  </w:style>
  <w:style w:type="character" w:customStyle="1" w:styleId="WW8Num8z1">
    <w:name w:val="WW8Num8z1"/>
    <w:rsid w:val="008758C0"/>
    <w:rPr>
      <w:rFonts w:ascii="Courier New" w:hAnsi="Courier New" w:cs="Courier New"/>
    </w:rPr>
  </w:style>
  <w:style w:type="character" w:customStyle="1" w:styleId="WW8Num8z2">
    <w:name w:val="WW8Num8z2"/>
    <w:rsid w:val="008758C0"/>
    <w:rPr>
      <w:rFonts w:ascii="Wingdings" w:hAnsi="Wingdings"/>
    </w:rPr>
  </w:style>
  <w:style w:type="character" w:customStyle="1" w:styleId="WW8Num9z0">
    <w:name w:val="WW8Num9z0"/>
    <w:rsid w:val="008758C0"/>
    <w:rPr>
      <w:rFonts w:ascii="Wingdings" w:hAnsi="Wingdings"/>
    </w:rPr>
  </w:style>
  <w:style w:type="character" w:customStyle="1" w:styleId="WW8Num9z1">
    <w:name w:val="WW8Num9z1"/>
    <w:rsid w:val="008758C0"/>
    <w:rPr>
      <w:rFonts w:ascii="Courier New" w:hAnsi="Courier New"/>
    </w:rPr>
  </w:style>
  <w:style w:type="character" w:customStyle="1" w:styleId="WW8Num9z3">
    <w:name w:val="WW8Num9z3"/>
    <w:rsid w:val="008758C0"/>
    <w:rPr>
      <w:rFonts w:ascii="Symbol" w:hAnsi="Symbol"/>
    </w:rPr>
  </w:style>
  <w:style w:type="character" w:customStyle="1" w:styleId="DefaultParagraphFont1">
    <w:name w:val="Default Paragraph Font1"/>
    <w:rsid w:val="008758C0"/>
  </w:style>
  <w:style w:type="character" w:styleId="PageNumber">
    <w:name w:val="page number"/>
    <w:basedOn w:val="DefaultParagraphFont1"/>
    <w:rsid w:val="008758C0"/>
  </w:style>
  <w:style w:type="character" w:customStyle="1" w:styleId="Bullets">
    <w:name w:val="Bullets"/>
    <w:rsid w:val="008758C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758C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8758C0"/>
    <w:pPr>
      <w:spacing w:after="120"/>
    </w:pPr>
  </w:style>
  <w:style w:type="paragraph" w:styleId="List">
    <w:name w:val="List"/>
    <w:basedOn w:val="BodyText"/>
    <w:rsid w:val="008758C0"/>
    <w:rPr>
      <w:rFonts w:cs="Mangal"/>
    </w:rPr>
  </w:style>
  <w:style w:type="paragraph" w:styleId="Caption">
    <w:name w:val="caption"/>
    <w:basedOn w:val="Normal"/>
    <w:next w:val="Normal"/>
    <w:qFormat/>
    <w:rsid w:val="008758C0"/>
    <w:pPr>
      <w:jc w:val="right"/>
    </w:pPr>
    <w:rPr>
      <w:b/>
      <w:sz w:val="24"/>
      <w:lang w:val="ro-RO"/>
    </w:rPr>
  </w:style>
  <w:style w:type="paragraph" w:customStyle="1" w:styleId="Index">
    <w:name w:val="Index"/>
    <w:basedOn w:val="Normal"/>
    <w:rsid w:val="008758C0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8758C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8758C0"/>
    <w:pPr>
      <w:suppressLineNumbers/>
    </w:pPr>
  </w:style>
  <w:style w:type="paragraph" w:customStyle="1" w:styleId="TableHeading">
    <w:name w:val="Table Heading"/>
    <w:basedOn w:val="TableContents"/>
    <w:rsid w:val="008758C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758C0"/>
  </w:style>
  <w:style w:type="paragraph" w:styleId="Header">
    <w:name w:val="header"/>
    <w:basedOn w:val="Normal"/>
    <w:rsid w:val="008758C0"/>
    <w:pPr>
      <w:suppressLineNumbers/>
      <w:tabs>
        <w:tab w:val="center" w:pos="4986"/>
        <w:tab w:val="right" w:pos="9972"/>
      </w:tabs>
    </w:pPr>
  </w:style>
  <w:style w:type="character" w:styleId="CommentReference">
    <w:name w:val="annotation reference"/>
    <w:semiHidden/>
    <w:rsid w:val="00D82386"/>
    <w:rPr>
      <w:sz w:val="16"/>
      <w:szCs w:val="16"/>
    </w:rPr>
  </w:style>
  <w:style w:type="paragraph" w:styleId="CommentText">
    <w:name w:val="annotation text"/>
    <w:basedOn w:val="Normal"/>
    <w:semiHidden/>
    <w:rsid w:val="00D82386"/>
  </w:style>
  <w:style w:type="paragraph" w:styleId="CommentSubject">
    <w:name w:val="annotation subject"/>
    <w:basedOn w:val="CommentText"/>
    <w:next w:val="CommentText"/>
    <w:semiHidden/>
    <w:rsid w:val="00D82386"/>
    <w:rPr>
      <w:b/>
      <w:bCs/>
    </w:rPr>
  </w:style>
  <w:style w:type="paragraph" w:styleId="BalloonText">
    <w:name w:val="Balloon Text"/>
    <w:basedOn w:val="Normal"/>
    <w:semiHidden/>
    <w:rsid w:val="00D823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82386"/>
  </w:style>
  <w:style w:type="character" w:styleId="FootnoteReference">
    <w:name w:val="footnote reference"/>
    <w:semiHidden/>
    <w:rsid w:val="00D82386"/>
    <w:rPr>
      <w:vertAlign w:val="superscript"/>
    </w:rPr>
  </w:style>
  <w:style w:type="character" w:customStyle="1" w:styleId="FooterChar">
    <w:name w:val="Footer Char"/>
    <w:link w:val="Footer"/>
    <w:uiPriority w:val="99"/>
    <w:rsid w:val="00804143"/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D40B5E"/>
    <w:pPr>
      <w:ind w:left="720"/>
      <w:contextualSpacing/>
    </w:pPr>
  </w:style>
  <w:style w:type="table" w:styleId="TableGrid">
    <w:name w:val="Table Grid"/>
    <w:basedOn w:val="TableNormal"/>
    <w:rsid w:val="00F8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6688-826B-4406-A430-61B7A31C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Planificare anualã</vt:lpstr>
      <vt:lpstr>Planificare anualã</vt:lpstr>
    </vt:vector>
  </TitlesOfParts>
  <Company>Microsoft, Inc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 anualã</dc:title>
  <dc:subject/>
  <dc:creator>ssf</dc:creator>
  <cp:keywords/>
  <dc:description/>
  <cp:lastModifiedBy>Mihaela Preda</cp:lastModifiedBy>
  <cp:revision>5</cp:revision>
  <cp:lastPrinted>2022-06-14T20:31:00Z</cp:lastPrinted>
  <dcterms:created xsi:type="dcterms:W3CDTF">2023-09-26T18:06:00Z</dcterms:created>
  <dcterms:modified xsi:type="dcterms:W3CDTF">2023-09-27T11:40:00Z</dcterms:modified>
</cp:coreProperties>
</file>