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9AE0" w14:textId="77777777" w:rsidR="00EE58F4" w:rsidRDefault="00EE58F4" w:rsidP="00EE58F4">
      <w:pPr>
        <w:spacing w:line="0" w:lineRule="atLeast"/>
        <w:rPr>
          <w:rFonts w:ascii="Arial" w:eastAsia="Arial" w:hAnsi="Arial"/>
        </w:rPr>
      </w:pPr>
      <w:bookmarkStart w:id="0" w:name="page1"/>
      <w:bookmarkEnd w:id="0"/>
      <w:proofErr w:type="spellStart"/>
      <w:r>
        <w:rPr>
          <w:rFonts w:ascii="Arial" w:eastAsia="Arial" w:hAnsi="Arial"/>
          <w:i/>
        </w:rPr>
        <w:t>Anul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școlar</w:t>
      </w:r>
      <w:proofErr w:type="spellEnd"/>
      <w:r>
        <w:rPr>
          <w:rFonts w:ascii="Arial" w:eastAsia="Arial" w:hAnsi="Arial"/>
          <w:i/>
        </w:rPr>
        <w:t xml:space="preserve">: </w:t>
      </w:r>
      <w:r>
        <w:rPr>
          <w:rFonts w:ascii="Arial" w:eastAsia="Arial" w:hAnsi="Arial"/>
        </w:rPr>
        <w:t>2022 – 2023</w:t>
      </w:r>
    </w:p>
    <w:p w14:paraId="04572D93" w14:textId="77777777" w:rsidR="00EE58F4" w:rsidRDefault="00EE58F4" w:rsidP="00EE58F4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  <w:i/>
        </w:rPr>
        <w:t>Unitatea</w:t>
      </w:r>
      <w:proofErr w:type="spellEnd"/>
      <w:r>
        <w:rPr>
          <w:rFonts w:ascii="Arial" w:eastAsia="Arial" w:hAnsi="Arial"/>
          <w:i/>
        </w:rPr>
        <w:t xml:space="preserve"> de </w:t>
      </w:r>
      <w:proofErr w:type="spellStart"/>
      <w:r>
        <w:rPr>
          <w:rFonts w:ascii="Arial" w:eastAsia="Arial" w:hAnsi="Arial"/>
          <w:i/>
        </w:rPr>
        <w:t>învățământ</w:t>
      </w:r>
      <w:proofErr w:type="spellEnd"/>
      <w:r>
        <w:rPr>
          <w:rFonts w:ascii="Arial" w:eastAsia="Arial" w:hAnsi="Arial"/>
          <w:i/>
        </w:rPr>
        <w:t xml:space="preserve">: </w:t>
      </w:r>
      <w:r>
        <w:rPr>
          <w:rFonts w:ascii="Arial" w:eastAsia="Arial" w:hAnsi="Arial"/>
        </w:rPr>
        <w:t>.......................................................................</w:t>
      </w:r>
    </w:p>
    <w:p w14:paraId="1F7C1874" w14:textId="77777777" w:rsidR="00EE58F4" w:rsidRDefault="00EE58F4" w:rsidP="00EE58F4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76C2D404" w14:textId="77777777" w:rsidR="00EE58F4" w:rsidRDefault="00EE58F4" w:rsidP="00EE58F4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  <w:i/>
        </w:rPr>
        <w:t>Profesor</w:t>
      </w:r>
      <w:proofErr w:type="spellEnd"/>
      <w:r>
        <w:rPr>
          <w:rFonts w:ascii="Arial" w:eastAsia="Arial" w:hAnsi="Arial"/>
          <w:i/>
        </w:rPr>
        <w:t xml:space="preserve">: </w:t>
      </w:r>
      <w:r>
        <w:rPr>
          <w:rFonts w:ascii="Arial" w:eastAsia="Arial" w:hAnsi="Arial"/>
        </w:rPr>
        <w:t>...............................................................................................</w:t>
      </w:r>
    </w:p>
    <w:p w14:paraId="2B4C8F02" w14:textId="77777777" w:rsidR="00EE58F4" w:rsidRDefault="00EE58F4" w:rsidP="00EE58F4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33171106" w14:textId="77777777" w:rsidR="00EE58F4" w:rsidRDefault="00EE58F4" w:rsidP="00EE58F4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i/>
        </w:rPr>
        <w:t xml:space="preserve">Aria </w:t>
      </w:r>
      <w:proofErr w:type="spellStart"/>
      <w:r>
        <w:rPr>
          <w:rFonts w:ascii="Arial" w:eastAsia="Arial" w:hAnsi="Arial"/>
          <w:i/>
        </w:rPr>
        <w:t>curriculară</w:t>
      </w:r>
      <w:proofErr w:type="spellEnd"/>
      <w:r>
        <w:rPr>
          <w:rFonts w:ascii="Arial" w:eastAsia="Arial" w:hAnsi="Arial"/>
          <w:i/>
        </w:rPr>
        <w:t xml:space="preserve">: </w:t>
      </w:r>
      <w:proofErr w:type="spellStart"/>
      <w:r>
        <w:rPr>
          <w:rFonts w:ascii="Arial" w:eastAsia="Arial" w:hAnsi="Arial"/>
        </w:rPr>
        <w:t>Limbă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și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comunicare</w:t>
      </w:r>
      <w:proofErr w:type="spellEnd"/>
      <w:r>
        <w:rPr>
          <w:rFonts w:ascii="Arial" w:eastAsia="Arial" w:hAnsi="Arial"/>
        </w:rPr>
        <w:t xml:space="preserve"> – limbi </w:t>
      </w:r>
      <w:proofErr w:type="spellStart"/>
      <w:r>
        <w:rPr>
          <w:rFonts w:ascii="Arial" w:eastAsia="Arial" w:hAnsi="Arial"/>
        </w:rPr>
        <w:t>moderne</w:t>
      </w:r>
      <w:proofErr w:type="spellEnd"/>
    </w:p>
    <w:p w14:paraId="16F4F018" w14:textId="77777777" w:rsidR="00EE58F4" w:rsidRDefault="00EE58F4" w:rsidP="00EE58F4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4DAB852F" w14:textId="77777777" w:rsidR="00EE58F4" w:rsidRDefault="00EE58F4" w:rsidP="00EE58F4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  <w:i/>
        </w:rPr>
        <w:t>Disciplina</w:t>
      </w:r>
      <w:proofErr w:type="spellEnd"/>
      <w:r>
        <w:rPr>
          <w:rFonts w:ascii="Arial" w:eastAsia="Arial" w:hAnsi="Arial"/>
          <w:i/>
        </w:rPr>
        <w:t xml:space="preserve"> de </w:t>
      </w:r>
      <w:proofErr w:type="spellStart"/>
      <w:r>
        <w:rPr>
          <w:rFonts w:ascii="Arial" w:eastAsia="Arial" w:hAnsi="Arial"/>
          <w:i/>
        </w:rPr>
        <w:t>învățământ</w:t>
      </w:r>
      <w:proofErr w:type="spellEnd"/>
      <w:r>
        <w:rPr>
          <w:rFonts w:ascii="Arial" w:eastAsia="Arial" w:hAnsi="Arial"/>
          <w:i/>
        </w:rPr>
        <w:t xml:space="preserve">: </w:t>
      </w:r>
      <w:proofErr w:type="spellStart"/>
      <w:r>
        <w:rPr>
          <w:rFonts w:ascii="Arial" w:eastAsia="Arial" w:hAnsi="Arial"/>
        </w:rPr>
        <w:t>Limba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modernă</w:t>
      </w:r>
      <w:proofErr w:type="spellEnd"/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</w:rPr>
        <w:t xml:space="preserve">1. </w:t>
      </w:r>
      <w:proofErr w:type="spellStart"/>
      <w:r>
        <w:rPr>
          <w:rFonts w:ascii="Arial" w:eastAsia="Arial" w:hAnsi="Arial"/>
        </w:rPr>
        <w:t>Limba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engleză</w:t>
      </w:r>
      <w:proofErr w:type="spellEnd"/>
    </w:p>
    <w:p w14:paraId="48214C51" w14:textId="77777777" w:rsidR="00EE58F4" w:rsidRDefault="00EE58F4" w:rsidP="00EE58F4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40799D03" w14:textId="77777777" w:rsidR="00EE58F4" w:rsidRDefault="00EE58F4" w:rsidP="00EE58F4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  <w:i/>
        </w:rPr>
        <w:t>Clasa</w:t>
      </w:r>
      <w:proofErr w:type="spellEnd"/>
      <w:r>
        <w:rPr>
          <w:rFonts w:ascii="Arial" w:eastAsia="Arial" w:hAnsi="Arial"/>
          <w:i/>
        </w:rPr>
        <w:t xml:space="preserve">: </w:t>
      </w:r>
      <w:proofErr w:type="gramStart"/>
      <w:r>
        <w:rPr>
          <w:rFonts w:ascii="Arial" w:eastAsia="Arial" w:hAnsi="Arial"/>
        </w:rPr>
        <w:t>a</w:t>
      </w:r>
      <w:proofErr w:type="gramEnd"/>
      <w:r>
        <w:rPr>
          <w:rFonts w:ascii="Arial" w:eastAsia="Arial" w:hAnsi="Arial"/>
        </w:rPr>
        <w:t xml:space="preserve"> V-a</w:t>
      </w:r>
    </w:p>
    <w:p w14:paraId="148950E9" w14:textId="77777777" w:rsidR="00EE58F4" w:rsidRDefault="00EE58F4" w:rsidP="00EE58F4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72F1C5CB" w14:textId="77777777" w:rsidR="00EE58F4" w:rsidRDefault="00EE58F4" w:rsidP="00EE58F4">
      <w:pPr>
        <w:spacing w:line="0" w:lineRule="atLeast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i/>
        </w:rPr>
        <w:t>Manualul</w:t>
      </w:r>
      <w:proofErr w:type="spellEnd"/>
      <w:r>
        <w:rPr>
          <w:rFonts w:ascii="Arial" w:eastAsia="Arial" w:hAnsi="Arial"/>
          <w:i/>
        </w:rPr>
        <w:t xml:space="preserve"> </w:t>
      </w:r>
      <w:proofErr w:type="spellStart"/>
      <w:r>
        <w:rPr>
          <w:rFonts w:ascii="Arial" w:eastAsia="Arial" w:hAnsi="Arial"/>
          <w:i/>
        </w:rPr>
        <w:t>utilizat</w:t>
      </w:r>
      <w:proofErr w:type="spellEnd"/>
      <w:r>
        <w:rPr>
          <w:rFonts w:ascii="Arial" w:eastAsia="Arial" w:hAnsi="Arial"/>
          <w:i/>
        </w:rPr>
        <w:t xml:space="preserve">: </w:t>
      </w:r>
      <w:proofErr w:type="spellStart"/>
      <w:r>
        <w:rPr>
          <w:rFonts w:ascii="Arial" w:eastAsia="Arial" w:hAnsi="Arial"/>
          <w:b/>
        </w:rPr>
        <w:t>Limba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modernă</w:t>
      </w:r>
      <w:proofErr w:type="spellEnd"/>
      <w:r>
        <w:rPr>
          <w:rFonts w:ascii="Arial" w:eastAsia="Arial" w:hAnsi="Arial"/>
          <w:i/>
        </w:rPr>
        <w:t xml:space="preserve"> </w:t>
      </w:r>
      <w:r>
        <w:rPr>
          <w:rFonts w:ascii="Arial" w:eastAsia="Arial" w:hAnsi="Arial"/>
          <w:b/>
        </w:rPr>
        <w:t xml:space="preserve">1. </w:t>
      </w:r>
      <w:proofErr w:type="spellStart"/>
      <w:r>
        <w:rPr>
          <w:rFonts w:ascii="Arial" w:eastAsia="Arial" w:hAnsi="Arial"/>
          <w:b/>
        </w:rPr>
        <w:t>Limba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engleză</w:t>
      </w:r>
      <w:proofErr w:type="spellEnd"/>
      <w:r>
        <w:rPr>
          <w:rFonts w:ascii="Arial" w:eastAsia="Arial" w:hAnsi="Arial"/>
          <w:b/>
        </w:rPr>
        <w:t xml:space="preserve">. </w:t>
      </w:r>
      <w:proofErr w:type="spellStart"/>
      <w:r>
        <w:rPr>
          <w:rFonts w:ascii="Arial" w:eastAsia="Arial" w:hAnsi="Arial"/>
          <w:b/>
        </w:rPr>
        <w:t>Clasa</w:t>
      </w:r>
      <w:proofErr w:type="spellEnd"/>
      <w:r>
        <w:rPr>
          <w:rFonts w:ascii="Arial" w:eastAsia="Arial" w:hAnsi="Arial"/>
          <w:b/>
        </w:rPr>
        <w:t xml:space="preserve"> a V-a, </w:t>
      </w:r>
      <w:proofErr w:type="spellStart"/>
      <w:r>
        <w:rPr>
          <w:rFonts w:ascii="Arial" w:eastAsia="Arial" w:hAnsi="Arial"/>
          <w:b/>
        </w:rPr>
        <w:t>autori</w:t>
      </w:r>
      <w:proofErr w:type="spellEnd"/>
      <w:r>
        <w:rPr>
          <w:rFonts w:ascii="Arial" w:eastAsia="Arial" w:hAnsi="Arial"/>
          <w:b/>
        </w:rPr>
        <w:t xml:space="preserve">: Clare Kennedy, Chiara Soldi, Cristina </w:t>
      </w:r>
      <w:proofErr w:type="spellStart"/>
      <w:r>
        <w:rPr>
          <w:rFonts w:ascii="Arial" w:eastAsia="Arial" w:hAnsi="Arial"/>
          <w:b/>
        </w:rPr>
        <w:t>Rusu</w:t>
      </w:r>
      <w:proofErr w:type="spellEnd"/>
      <w:r>
        <w:rPr>
          <w:rFonts w:ascii="Arial" w:eastAsia="Arial" w:hAnsi="Arial"/>
          <w:b/>
        </w:rPr>
        <w:t>,</w:t>
      </w:r>
    </w:p>
    <w:p w14:paraId="403E0411" w14:textId="77777777" w:rsidR="00EE58F4" w:rsidRDefault="00EE58F4" w:rsidP="00EE58F4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262EDBD1" w14:textId="6722506F" w:rsidR="00EE58F4" w:rsidRDefault="00EE58F4" w:rsidP="00EE58F4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Diana </w:t>
      </w:r>
      <w:proofErr w:type="spellStart"/>
      <w:r>
        <w:rPr>
          <w:rFonts w:ascii="Arial" w:eastAsia="Arial" w:hAnsi="Arial"/>
          <w:b/>
        </w:rPr>
        <w:t>Todoran</w:t>
      </w:r>
      <w:proofErr w:type="spellEnd"/>
      <w:r>
        <w:rPr>
          <w:rFonts w:ascii="Arial" w:eastAsia="Arial" w:hAnsi="Arial"/>
          <w:b/>
        </w:rPr>
        <w:t xml:space="preserve">, </w:t>
      </w:r>
      <w:proofErr w:type="spellStart"/>
      <w:r>
        <w:rPr>
          <w:rFonts w:ascii="Arial" w:eastAsia="Arial" w:hAnsi="Arial"/>
          <w:b/>
        </w:rPr>
        <w:t>Editura</w:t>
      </w:r>
      <w:proofErr w:type="spellEnd"/>
      <w:r>
        <w:rPr>
          <w:rFonts w:ascii="Arial" w:eastAsia="Arial" w:hAnsi="Arial"/>
          <w:b/>
        </w:rPr>
        <w:t xml:space="preserve"> Art, </w:t>
      </w:r>
      <w:proofErr w:type="spellStart"/>
      <w:r>
        <w:rPr>
          <w:rFonts w:ascii="Arial" w:eastAsia="Arial" w:hAnsi="Arial"/>
          <w:b/>
        </w:rPr>
        <w:t>București</w:t>
      </w:r>
      <w:proofErr w:type="spellEnd"/>
      <w:r>
        <w:rPr>
          <w:rFonts w:ascii="Arial" w:eastAsia="Arial" w:hAnsi="Arial"/>
          <w:b/>
        </w:rPr>
        <w:t>, 2022</w:t>
      </w:r>
    </w:p>
    <w:p w14:paraId="6EB39A05" w14:textId="77777777" w:rsidR="00EE58F4" w:rsidRDefault="00EE58F4" w:rsidP="00EE58F4">
      <w:pPr>
        <w:spacing w:line="10" w:lineRule="exact"/>
        <w:rPr>
          <w:rFonts w:ascii="Times New Roman" w:eastAsia="Times New Roman" w:hAnsi="Times New Roman"/>
          <w:sz w:val="24"/>
        </w:rPr>
      </w:pPr>
    </w:p>
    <w:p w14:paraId="7B289B63" w14:textId="5895E65D" w:rsidR="00EE58F4" w:rsidRDefault="00EE58F4" w:rsidP="00EE58F4">
      <w:pPr>
        <w:spacing w:line="0" w:lineRule="atLeast"/>
        <w:rPr>
          <w:rFonts w:ascii="Arial" w:eastAsia="Arial" w:hAnsi="Arial"/>
        </w:rPr>
      </w:pPr>
      <w:proofErr w:type="spellStart"/>
      <w:r>
        <w:rPr>
          <w:rFonts w:ascii="Arial" w:eastAsia="Arial" w:hAnsi="Arial"/>
          <w:i/>
        </w:rPr>
        <w:t>Număr</w:t>
      </w:r>
      <w:proofErr w:type="spellEnd"/>
      <w:r>
        <w:rPr>
          <w:rFonts w:ascii="Arial" w:eastAsia="Arial" w:hAnsi="Arial"/>
          <w:i/>
        </w:rPr>
        <w:t xml:space="preserve"> de ore pe </w:t>
      </w:r>
      <w:proofErr w:type="spellStart"/>
      <w:r>
        <w:rPr>
          <w:rFonts w:ascii="Arial" w:eastAsia="Arial" w:hAnsi="Arial"/>
          <w:i/>
        </w:rPr>
        <w:t>săptămână</w:t>
      </w:r>
      <w:proofErr w:type="spellEnd"/>
      <w:r>
        <w:rPr>
          <w:rFonts w:ascii="Arial" w:eastAsia="Arial" w:hAnsi="Arial"/>
          <w:i/>
        </w:rPr>
        <w:t xml:space="preserve">: </w:t>
      </w:r>
      <w:r>
        <w:rPr>
          <w:rFonts w:ascii="Arial" w:eastAsia="Arial" w:hAnsi="Arial"/>
        </w:rPr>
        <w:t>2 ore</w:t>
      </w:r>
    </w:p>
    <w:p w14:paraId="09B3571A" w14:textId="402147B4" w:rsidR="00EE58F4" w:rsidRDefault="00EE58F4" w:rsidP="00EE58F4">
      <w:pPr>
        <w:spacing w:line="0" w:lineRule="atLeast"/>
        <w:rPr>
          <w:rFonts w:ascii="Arial" w:eastAsia="Arial" w:hAnsi="Arial"/>
        </w:rPr>
      </w:pPr>
    </w:p>
    <w:p w14:paraId="57C89443" w14:textId="499A54BD" w:rsidR="00EE58F4" w:rsidRDefault="00EE58F4" w:rsidP="00EE58F4">
      <w:pPr>
        <w:spacing w:line="0" w:lineRule="atLeast"/>
        <w:jc w:val="center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PLANIFICARE CALENDARISTICĂ ANUALĂ LA LIMBA ENGLEZĂ (L1)</w:t>
      </w:r>
    </w:p>
    <w:p w14:paraId="40B1BFC9" w14:textId="7E1755C9" w:rsidR="00EE58F4" w:rsidRDefault="00EE58F4" w:rsidP="00EE58F4">
      <w:pPr>
        <w:spacing w:line="0" w:lineRule="atLeast"/>
        <w:jc w:val="center"/>
        <w:rPr>
          <w:rFonts w:ascii="Arial" w:eastAsia="Arial" w:hAnsi="Arial"/>
          <w:b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1516"/>
        <w:gridCol w:w="2564"/>
        <w:gridCol w:w="850"/>
        <w:gridCol w:w="1498"/>
        <w:gridCol w:w="1478"/>
      </w:tblGrid>
      <w:tr w:rsidR="00EE58F4" w14:paraId="6CAC0A18" w14:textId="77777777" w:rsidTr="001940F6">
        <w:trPr>
          <w:trHeight w:val="485"/>
        </w:trPr>
        <w:tc>
          <w:tcPr>
            <w:tcW w:w="1444" w:type="dxa"/>
          </w:tcPr>
          <w:p w14:paraId="0771D0FC" w14:textId="77777777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spellStart"/>
            <w:r w:rsidRPr="00EE58F4">
              <w:rPr>
                <w:rFonts w:ascii="Arial" w:eastAsia="Arial" w:hAnsi="Arial"/>
                <w:b/>
                <w:bCs/>
              </w:rPr>
              <w:t>Unitatea</w:t>
            </w:r>
            <w:proofErr w:type="spellEnd"/>
            <w:r w:rsidRPr="00EE58F4">
              <w:rPr>
                <w:rFonts w:ascii="Arial" w:eastAsia="Arial" w:hAnsi="Arial"/>
                <w:b/>
                <w:bCs/>
              </w:rPr>
              <w:t xml:space="preserve"> de</w:t>
            </w:r>
          </w:p>
          <w:p w14:paraId="346B1483" w14:textId="77777777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spellStart"/>
            <w:r w:rsidRPr="00EE58F4">
              <w:rPr>
                <w:rFonts w:ascii="Arial" w:eastAsia="Arial" w:hAnsi="Arial"/>
                <w:b/>
                <w:bCs/>
              </w:rPr>
              <w:t>învăţare</w:t>
            </w:r>
            <w:proofErr w:type="spellEnd"/>
          </w:p>
          <w:p w14:paraId="776016A9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516" w:type="dxa"/>
          </w:tcPr>
          <w:p w14:paraId="795D1BC1" w14:textId="77777777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spellStart"/>
            <w:r w:rsidRPr="00EE58F4">
              <w:rPr>
                <w:rFonts w:ascii="Arial" w:eastAsia="Arial" w:hAnsi="Arial"/>
                <w:b/>
                <w:bCs/>
              </w:rPr>
              <w:t>Competențe</w:t>
            </w:r>
            <w:proofErr w:type="spellEnd"/>
          </w:p>
          <w:p w14:paraId="03FEC403" w14:textId="77777777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spellStart"/>
            <w:r w:rsidRPr="00EE58F4">
              <w:rPr>
                <w:rFonts w:ascii="Arial" w:eastAsia="Arial" w:hAnsi="Arial"/>
                <w:b/>
                <w:bCs/>
              </w:rPr>
              <w:t>specifice</w:t>
            </w:r>
            <w:proofErr w:type="spellEnd"/>
          </w:p>
          <w:p w14:paraId="3C525724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2564" w:type="dxa"/>
          </w:tcPr>
          <w:p w14:paraId="3DE5E2C2" w14:textId="4AEB500B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spellStart"/>
            <w:r w:rsidRPr="00EE58F4">
              <w:rPr>
                <w:rFonts w:ascii="Arial" w:eastAsia="Arial" w:hAnsi="Arial"/>
                <w:b/>
                <w:bCs/>
              </w:rPr>
              <w:t>Conţinuturi</w:t>
            </w:r>
            <w:proofErr w:type="spellEnd"/>
          </w:p>
        </w:tc>
        <w:tc>
          <w:tcPr>
            <w:tcW w:w="850" w:type="dxa"/>
          </w:tcPr>
          <w:p w14:paraId="7EE49AB6" w14:textId="77777777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spellStart"/>
            <w:r w:rsidRPr="00EE58F4">
              <w:rPr>
                <w:rFonts w:ascii="Arial" w:eastAsia="Arial" w:hAnsi="Arial"/>
                <w:b/>
                <w:bCs/>
              </w:rPr>
              <w:t>Număr</w:t>
            </w:r>
            <w:proofErr w:type="spellEnd"/>
            <w:r w:rsidRPr="00EE58F4">
              <w:rPr>
                <w:rFonts w:ascii="Arial" w:eastAsia="Arial" w:hAnsi="Arial"/>
                <w:b/>
                <w:bCs/>
              </w:rPr>
              <w:t xml:space="preserve"> de</w:t>
            </w:r>
          </w:p>
          <w:p w14:paraId="231026CA" w14:textId="77777777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EE58F4">
              <w:rPr>
                <w:rFonts w:ascii="Arial" w:eastAsia="Arial" w:hAnsi="Arial"/>
                <w:b/>
                <w:bCs/>
              </w:rPr>
              <w:t>ore</w:t>
            </w:r>
          </w:p>
          <w:p w14:paraId="37390EC9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498" w:type="dxa"/>
          </w:tcPr>
          <w:p w14:paraId="22F8F47C" w14:textId="2AF48345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spellStart"/>
            <w:r w:rsidRPr="00EE58F4">
              <w:rPr>
                <w:rFonts w:ascii="Arial" w:eastAsia="Arial" w:hAnsi="Arial"/>
                <w:b/>
                <w:bCs/>
              </w:rPr>
              <w:t>Săptămâna</w:t>
            </w:r>
            <w:proofErr w:type="spellEnd"/>
          </w:p>
        </w:tc>
        <w:tc>
          <w:tcPr>
            <w:tcW w:w="1478" w:type="dxa"/>
          </w:tcPr>
          <w:p w14:paraId="43C80D1E" w14:textId="4B0AA3B4" w:rsidR="00EE58F4" w:rsidRP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spellStart"/>
            <w:r w:rsidRPr="00EE58F4">
              <w:rPr>
                <w:rFonts w:ascii="Arial" w:eastAsia="Arial" w:hAnsi="Arial"/>
                <w:b/>
                <w:bCs/>
              </w:rPr>
              <w:t>Observații</w:t>
            </w:r>
            <w:proofErr w:type="spellEnd"/>
          </w:p>
        </w:tc>
      </w:tr>
      <w:tr w:rsidR="001940F6" w14:paraId="2C0F48B1" w14:textId="77777777" w:rsidTr="00D53B84">
        <w:trPr>
          <w:trHeight w:val="485"/>
        </w:trPr>
        <w:tc>
          <w:tcPr>
            <w:tcW w:w="9350" w:type="dxa"/>
            <w:gridSpan w:val="6"/>
          </w:tcPr>
          <w:p w14:paraId="7593396F" w14:textId="709F040F" w:rsidR="001940F6" w:rsidRPr="00EE58F4" w:rsidRDefault="001940F6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1940F6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EE58F4" w14:paraId="18C80EC2" w14:textId="77777777" w:rsidTr="001940F6">
        <w:tc>
          <w:tcPr>
            <w:tcW w:w="1444" w:type="dxa"/>
          </w:tcPr>
          <w:p w14:paraId="1F0C1E87" w14:textId="77E5B287" w:rsidR="00EE58F4" w:rsidRPr="005D5CB0" w:rsidRDefault="005D5CB0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5D5CB0">
              <w:rPr>
                <w:rFonts w:ascii="Arial" w:eastAsia="Arial" w:hAnsi="Arial"/>
                <w:b/>
                <w:bCs/>
              </w:rPr>
              <w:t>Starter Unit</w:t>
            </w:r>
          </w:p>
        </w:tc>
        <w:tc>
          <w:tcPr>
            <w:tcW w:w="1516" w:type="dxa"/>
          </w:tcPr>
          <w:p w14:paraId="00D58E44" w14:textId="77777777" w:rsidR="005D5CB0" w:rsidRPr="005D5CB0" w:rsidRDefault="005D5CB0" w:rsidP="005D5CB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 xml:space="preserve">1.1; 1.2; </w:t>
            </w:r>
            <w:proofErr w:type="gramStart"/>
            <w:r w:rsidRPr="005D5CB0">
              <w:rPr>
                <w:rFonts w:ascii="Arial" w:eastAsia="Arial" w:hAnsi="Arial"/>
              </w:rPr>
              <w:t>1.3;</w:t>
            </w:r>
            <w:proofErr w:type="gramEnd"/>
          </w:p>
          <w:p w14:paraId="1BBF7EE7" w14:textId="77777777" w:rsidR="005D5CB0" w:rsidRPr="005D5CB0" w:rsidRDefault="005D5CB0" w:rsidP="005D5CB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 xml:space="preserve">2.2; 2.3; </w:t>
            </w:r>
            <w:proofErr w:type="gramStart"/>
            <w:r w:rsidRPr="005D5CB0">
              <w:rPr>
                <w:rFonts w:ascii="Arial" w:eastAsia="Arial" w:hAnsi="Arial"/>
              </w:rPr>
              <w:t>2.4;</w:t>
            </w:r>
            <w:proofErr w:type="gramEnd"/>
          </w:p>
          <w:p w14:paraId="1C74203D" w14:textId="77777777" w:rsidR="005D5CB0" w:rsidRPr="005D5CB0" w:rsidRDefault="005D5CB0" w:rsidP="005D5CB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>3.2; 3.3;</w:t>
            </w:r>
            <w:proofErr w:type="gramStart"/>
            <w:r w:rsidRPr="005D5CB0">
              <w:rPr>
                <w:rFonts w:ascii="Arial" w:eastAsia="Arial" w:hAnsi="Arial"/>
              </w:rPr>
              <w:t>3.4;</w:t>
            </w:r>
            <w:proofErr w:type="gramEnd"/>
          </w:p>
          <w:p w14:paraId="2EFBD26C" w14:textId="2E058B9B" w:rsidR="00EE58F4" w:rsidRDefault="005D5CB0" w:rsidP="005D5CB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>4.1; 4.2</w:t>
            </w:r>
          </w:p>
        </w:tc>
        <w:tc>
          <w:tcPr>
            <w:tcW w:w="2564" w:type="dxa"/>
          </w:tcPr>
          <w:p w14:paraId="1C8CAD6D" w14:textId="77777777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  <w:b/>
                <w:bCs/>
              </w:rPr>
              <w:t>Vocabulary:</w:t>
            </w:r>
            <w:r w:rsidRPr="005D5CB0">
              <w:rPr>
                <w:rFonts w:ascii="Arial" w:eastAsia="Arial" w:hAnsi="Arial"/>
              </w:rPr>
              <w:t xml:space="preserve"> greetings, numbers 1 – 100, </w:t>
            </w:r>
            <w:proofErr w:type="spellStart"/>
            <w:r w:rsidRPr="005D5CB0">
              <w:rPr>
                <w:rFonts w:ascii="Arial" w:eastAsia="Arial" w:hAnsi="Arial"/>
              </w:rPr>
              <w:t>colours</w:t>
            </w:r>
            <w:proofErr w:type="spellEnd"/>
            <w:r w:rsidRPr="005D5CB0">
              <w:rPr>
                <w:rFonts w:ascii="Arial" w:eastAsia="Arial" w:hAnsi="Arial"/>
              </w:rPr>
              <w:t>, the time, days of the week, months</w:t>
            </w:r>
          </w:p>
          <w:p w14:paraId="5BE5E42C" w14:textId="77777777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>and seasons, things for school, things in the classroom.</w:t>
            </w:r>
          </w:p>
          <w:p w14:paraId="1D6F40F5" w14:textId="77777777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5D5CB0">
              <w:rPr>
                <w:rFonts w:ascii="Arial" w:eastAsia="Arial" w:hAnsi="Arial"/>
                <w:b/>
                <w:bCs/>
              </w:rPr>
              <w:t>Grammar:</w:t>
            </w:r>
          </w:p>
          <w:p w14:paraId="501BA9BB" w14:textId="72AD773B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proofErr w:type="gramStart"/>
            <w:r w:rsidRPr="005D5CB0">
              <w:rPr>
                <w:rFonts w:ascii="Arial" w:eastAsia="Arial" w:hAnsi="Arial"/>
              </w:rPr>
              <w:t>Plurals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504B43A6" w14:textId="03C4150A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 xml:space="preserve">The verb </w:t>
            </w:r>
            <w:r w:rsidRPr="005D5CB0">
              <w:rPr>
                <w:rFonts w:ascii="Arial" w:eastAsia="Arial" w:hAnsi="Arial"/>
                <w:i/>
                <w:iCs/>
              </w:rPr>
              <w:t>to be</w:t>
            </w:r>
            <w:r w:rsidRPr="005D5CB0">
              <w:rPr>
                <w:rFonts w:ascii="Arial" w:eastAsia="Arial" w:hAnsi="Arial"/>
              </w:rPr>
              <w:t xml:space="preserve"> (informally</w:t>
            </w:r>
            <w:proofErr w:type="gramStart"/>
            <w:r w:rsidRPr="005D5CB0">
              <w:rPr>
                <w:rFonts w:ascii="Arial" w:eastAsia="Arial" w:hAnsi="Arial"/>
              </w:rPr>
              <w:t>)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726F138A" w14:textId="6BF6A239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 xml:space="preserve">Question words: </w:t>
            </w:r>
            <w:r w:rsidRPr="005D5CB0">
              <w:rPr>
                <w:rFonts w:ascii="Arial" w:eastAsia="Arial" w:hAnsi="Arial"/>
                <w:i/>
                <w:iCs/>
              </w:rPr>
              <w:t>What / How / Who / How old …?</w:t>
            </w:r>
          </w:p>
          <w:p w14:paraId="1ECC3F8E" w14:textId="20EC4809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5D5CB0">
              <w:rPr>
                <w:rFonts w:ascii="Arial" w:eastAsia="Arial" w:hAnsi="Arial"/>
                <w:b/>
                <w:bCs/>
              </w:rPr>
              <w:t>Functions:</w:t>
            </w:r>
          </w:p>
          <w:p w14:paraId="1CAEF0A5" w14:textId="6FBA6129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 xml:space="preserve">Talking about the </w:t>
            </w:r>
            <w:proofErr w:type="gramStart"/>
            <w:r w:rsidRPr="005D5CB0">
              <w:rPr>
                <w:rFonts w:ascii="Arial" w:eastAsia="Arial" w:hAnsi="Arial"/>
              </w:rPr>
              <w:t>time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7E52BD68" w14:textId="5C2E56DB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 xml:space="preserve">Talking about </w:t>
            </w:r>
            <w:proofErr w:type="gramStart"/>
            <w:r w:rsidRPr="005D5CB0">
              <w:rPr>
                <w:rFonts w:ascii="Arial" w:eastAsia="Arial" w:hAnsi="Arial"/>
              </w:rPr>
              <w:t>birthdays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47394C52" w14:textId="78C6FE39" w:rsidR="005D5CB0" w:rsidRPr="005D5CB0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 xml:space="preserve">Talking about dates and </w:t>
            </w:r>
            <w:proofErr w:type="gramStart"/>
            <w:r w:rsidRPr="005D5CB0">
              <w:rPr>
                <w:rFonts w:ascii="Arial" w:eastAsia="Arial" w:hAnsi="Arial"/>
              </w:rPr>
              <w:t>time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0DC4479D" w14:textId="0513DBC7" w:rsidR="00EE58F4" w:rsidRDefault="005D5CB0" w:rsidP="005D5CB0">
            <w:pPr>
              <w:spacing w:line="0" w:lineRule="atLeast"/>
              <w:rPr>
                <w:rFonts w:ascii="Arial" w:eastAsia="Arial" w:hAnsi="Arial"/>
              </w:rPr>
            </w:pPr>
            <w:r w:rsidRPr="005D5CB0">
              <w:rPr>
                <w:rFonts w:ascii="Arial" w:eastAsia="Arial" w:hAnsi="Arial"/>
              </w:rPr>
              <w:t>Identifying objects</w:t>
            </w:r>
            <w:r w:rsidR="00927774">
              <w:rPr>
                <w:rFonts w:ascii="Arial" w:eastAsia="Arial" w:hAnsi="Arial"/>
              </w:rPr>
              <w:t>.</w:t>
            </w:r>
          </w:p>
        </w:tc>
        <w:tc>
          <w:tcPr>
            <w:tcW w:w="850" w:type="dxa"/>
          </w:tcPr>
          <w:p w14:paraId="3DFC055D" w14:textId="2394325A" w:rsidR="00EE58F4" w:rsidRDefault="005D5CB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498" w:type="dxa"/>
          </w:tcPr>
          <w:p w14:paraId="08668486" w14:textId="075C5933" w:rsidR="00EE58F4" w:rsidRDefault="005D5CB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478" w:type="dxa"/>
          </w:tcPr>
          <w:p w14:paraId="252DA80A" w14:textId="77777777" w:rsidR="005D5CB0" w:rsidRPr="005D5CB0" w:rsidRDefault="005D5CB0" w:rsidP="005D5CB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proofErr w:type="spellStart"/>
            <w:r w:rsidRPr="005D5CB0">
              <w:rPr>
                <w:rFonts w:ascii="Arial" w:eastAsia="Arial" w:hAnsi="Arial"/>
              </w:rPr>
              <w:t>Testare</w:t>
            </w:r>
            <w:proofErr w:type="spellEnd"/>
            <w:r w:rsidRPr="005D5CB0">
              <w:rPr>
                <w:rFonts w:ascii="Arial" w:eastAsia="Arial" w:hAnsi="Arial"/>
              </w:rPr>
              <w:t xml:space="preserve"> </w:t>
            </w:r>
            <w:proofErr w:type="spellStart"/>
            <w:r w:rsidRPr="005D5CB0">
              <w:rPr>
                <w:rFonts w:ascii="Arial" w:eastAsia="Arial" w:hAnsi="Arial"/>
              </w:rPr>
              <w:t>inițială</w:t>
            </w:r>
            <w:proofErr w:type="spellEnd"/>
          </w:p>
          <w:p w14:paraId="5FF6C3F2" w14:textId="4A8F5D1E" w:rsidR="00EE58F4" w:rsidRDefault="00EE58F4" w:rsidP="005D5CB0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1E9E348F" w14:textId="77777777" w:rsidTr="001940F6">
        <w:tc>
          <w:tcPr>
            <w:tcW w:w="1444" w:type="dxa"/>
          </w:tcPr>
          <w:p w14:paraId="544267AD" w14:textId="35C84F65" w:rsidR="002D3522" w:rsidRPr="002D3522" w:rsidRDefault="002D3522" w:rsidP="002D3522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2D3522">
              <w:rPr>
                <w:rFonts w:ascii="Arial" w:eastAsia="Arial" w:hAnsi="Arial"/>
                <w:b/>
                <w:bCs/>
              </w:rPr>
              <w:t>Unit 1</w:t>
            </w:r>
            <w:r>
              <w:rPr>
                <w:rFonts w:ascii="Arial" w:eastAsia="Arial" w:hAnsi="Arial"/>
                <w:b/>
                <w:bCs/>
              </w:rPr>
              <w:t xml:space="preserve"> </w:t>
            </w:r>
            <w:r w:rsidRPr="002D3522">
              <w:rPr>
                <w:rFonts w:ascii="Arial" w:eastAsia="Arial" w:hAnsi="Arial"/>
                <w:b/>
                <w:bCs/>
              </w:rPr>
              <w:t>–</w:t>
            </w:r>
          </w:p>
          <w:p w14:paraId="129037C2" w14:textId="77777777" w:rsidR="002D3522" w:rsidRPr="002D3522" w:rsidRDefault="002D3522" w:rsidP="002D3522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2D3522">
              <w:rPr>
                <w:rFonts w:ascii="Arial" w:eastAsia="Arial" w:hAnsi="Arial"/>
                <w:b/>
                <w:bCs/>
              </w:rPr>
              <w:t>We’re from</w:t>
            </w:r>
          </w:p>
          <w:p w14:paraId="4DEAD4E9" w14:textId="41B7D422" w:rsidR="00EE58F4" w:rsidRDefault="002D3522" w:rsidP="002D352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  <w:b/>
                <w:bCs/>
              </w:rPr>
              <w:t>the UK</w:t>
            </w:r>
          </w:p>
        </w:tc>
        <w:tc>
          <w:tcPr>
            <w:tcW w:w="1516" w:type="dxa"/>
          </w:tcPr>
          <w:p w14:paraId="56AA2AD5" w14:textId="77777777" w:rsidR="002D3522" w:rsidRPr="002D3522" w:rsidRDefault="002D3522" w:rsidP="002D352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 xml:space="preserve">1.1; 1.2; </w:t>
            </w:r>
            <w:proofErr w:type="gramStart"/>
            <w:r w:rsidRPr="002D3522">
              <w:rPr>
                <w:rFonts w:ascii="Arial" w:eastAsia="Arial" w:hAnsi="Arial"/>
              </w:rPr>
              <w:t>1.3;</w:t>
            </w:r>
            <w:proofErr w:type="gramEnd"/>
          </w:p>
          <w:p w14:paraId="593A1262" w14:textId="77777777" w:rsidR="002D3522" w:rsidRPr="002D3522" w:rsidRDefault="002D3522" w:rsidP="002D352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 xml:space="preserve">2.2; 2.3; </w:t>
            </w:r>
            <w:proofErr w:type="gramStart"/>
            <w:r w:rsidRPr="002D3522">
              <w:rPr>
                <w:rFonts w:ascii="Arial" w:eastAsia="Arial" w:hAnsi="Arial"/>
              </w:rPr>
              <w:t>3.2;</w:t>
            </w:r>
            <w:proofErr w:type="gramEnd"/>
          </w:p>
          <w:p w14:paraId="23E00DC0" w14:textId="77777777" w:rsidR="002D3522" w:rsidRPr="002D3522" w:rsidRDefault="002D3522" w:rsidP="002D352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 xml:space="preserve">3.3; 3.4; </w:t>
            </w:r>
            <w:proofErr w:type="gramStart"/>
            <w:r w:rsidRPr="002D3522">
              <w:rPr>
                <w:rFonts w:ascii="Arial" w:eastAsia="Arial" w:hAnsi="Arial"/>
              </w:rPr>
              <w:t>4.1;</w:t>
            </w:r>
            <w:proofErr w:type="gramEnd"/>
          </w:p>
          <w:p w14:paraId="44F6BD78" w14:textId="657C318D" w:rsidR="00EE58F4" w:rsidRDefault="002D3522" w:rsidP="002D3522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>4.2</w:t>
            </w:r>
          </w:p>
        </w:tc>
        <w:tc>
          <w:tcPr>
            <w:tcW w:w="2564" w:type="dxa"/>
          </w:tcPr>
          <w:p w14:paraId="3937B23B" w14:textId="77777777" w:rsidR="002D3522" w:rsidRPr="002D3522" w:rsidRDefault="002D3522" w:rsidP="002D3522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2D3522">
              <w:rPr>
                <w:rFonts w:ascii="Arial" w:eastAsia="Arial" w:hAnsi="Arial"/>
                <w:b/>
                <w:bCs/>
              </w:rPr>
              <w:t>Vocabulary:</w:t>
            </w:r>
          </w:p>
          <w:p w14:paraId="28BD446C" w14:textId="65E31990" w:rsid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 xml:space="preserve">Countries and </w:t>
            </w:r>
            <w:proofErr w:type="gramStart"/>
            <w:r w:rsidRPr="002D3522">
              <w:rPr>
                <w:rFonts w:ascii="Arial" w:eastAsia="Arial" w:hAnsi="Arial"/>
              </w:rPr>
              <w:t>nationalities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7FF6A58B" w14:textId="77777777" w:rsidR="002D3522" w:rsidRPr="002D3522" w:rsidRDefault="002D3522" w:rsidP="002D3522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2D3522">
              <w:rPr>
                <w:rFonts w:ascii="Arial" w:eastAsia="Arial" w:hAnsi="Arial"/>
                <w:b/>
                <w:bCs/>
              </w:rPr>
              <w:t>Grammar:</w:t>
            </w:r>
          </w:p>
          <w:p w14:paraId="3439BC2F" w14:textId="6949986C" w:rsidR="002D3522" w:rsidRP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 xml:space="preserve">Subject </w:t>
            </w:r>
            <w:proofErr w:type="gramStart"/>
            <w:r w:rsidR="00927774">
              <w:rPr>
                <w:rFonts w:ascii="Arial" w:eastAsia="Arial" w:hAnsi="Arial"/>
              </w:rPr>
              <w:t>p</w:t>
            </w:r>
            <w:r w:rsidRPr="002D3522">
              <w:rPr>
                <w:rFonts w:ascii="Arial" w:eastAsia="Arial" w:hAnsi="Arial"/>
              </w:rPr>
              <w:t>ronouns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25F52620" w14:textId="47695E25" w:rsidR="002D3522" w:rsidRP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 xml:space="preserve">Present simple of the verb </w:t>
            </w:r>
            <w:r w:rsidRPr="004D2998">
              <w:rPr>
                <w:rFonts w:ascii="Arial" w:eastAsia="Arial" w:hAnsi="Arial"/>
                <w:i/>
                <w:iCs/>
              </w:rPr>
              <w:t>to be</w:t>
            </w:r>
            <w:r w:rsidR="004D2998">
              <w:rPr>
                <w:rFonts w:ascii="Arial" w:eastAsia="Arial" w:hAnsi="Arial"/>
              </w:rPr>
              <w:t xml:space="preserve"> </w:t>
            </w:r>
            <w:r w:rsidRPr="002D3522">
              <w:rPr>
                <w:rFonts w:ascii="Arial" w:eastAsia="Arial" w:hAnsi="Arial"/>
              </w:rPr>
              <w:t xml:space="preserve">– affirmative </w:t>
            </w:r>
            <w:proofErr w:type="gramStart"/>
            <w:r w:rsidRPr="002D3522">
              <w:rPr>
                <w:rFonts w:ascii="Arial" w:eastAsia="Arial" w:hAnsi="Arial"/>
              </w:rPr>
              <w:t>form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48C4654D" w14:textId="304D9566" w:rsidR="002D3522" w:rsidRP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 xml:space="preserve">Possessive </w:t>
            </w:r>
            <w:proofErr w:type="gramStart"/>
            <w:r w:rsidRPr="002D3522">
              <w:rPr>
                <w:rFonts w:ascii="Arial" w:eastAsia="Arial" w:hAnsi="Arial"/>
              </w:rPr>
              <w:t>adjectives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316F2659" w14:textId="2B69295F" w:rsid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</w:rPr>
              <w:t>Articles</w:t>
            </w:r>
            <w:r w:rsidR="00927774">
              <w:rPr>
                <w:rFonts w:ascii="Arial" w:eastAsia="Arial" w:hAnsi="Arial"/>
              </w:rPr>
              <w:t>.</w:t>
            </w:r>
          </w:p>
          <w:p w14:paraId="101EE2FA" w14:textId="7C64E7A4" w:rsid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  <w:b/>
                <w:bCs/>
              </w:rPr>
              <w:t>Reading:</w:t>
            </w:r>
            <w:r w:rsidRPr="002D3522">
              <w:rPr>
                <w:rFonts w:ascii="Arial" w:eastAsia="Arial" w:hAnsi="Arial"/>
              </w:rPr>
              <w:t xml:space="preserve"> understanding personal profiles of four teenagers from the capital cities of the UK</w:t>
            </w:r>
            <w:r w:rsidR="00927774">
              <w:rPr>
                <w:rFonts w:ascii="Arial" w:eastAsia="Arial" w:hAnsi="Arial"/>
              </w:rPr>
              <w:t>.</w:t>
            </w:r>
          </w:p>
          <w:p w14:paraId="0BF63E9B" w14:textId="46177F61" w:rsidR="002D3522" w:rsidRP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  <w:b/>
                <w:bCs/>
              </w:rPr>
              <w:t>Listening:</w:t>
            </w:r>
            <w:r w:rsidRPr="002D3522">
              <w:rPr>
                <w:rFonts w:ascii="Arial" w:eastAsia="Arial" w:hAnsi="Arial"/>
              </w:rPr>
              <w:t xml:space="preserve"> teenagers introducing themselves and giving personal information</w:t>
            </w:r>
            <w:r w:rsidR="00927774">
              <w:rPr>
                <w:rFonts w:ascii="Arial" w:eastAsia="Arial" w:hAnsi="Arial"/>
              </w:rPr>
              <w:t>.</w:t>
            </w:r>
          </w:p>
          <w:p w14:paraId="00CC731D" w14:textId="0E7E8F5F" w:rsid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  <w:b/>
                <w:bCs/>
              </w:rPr>
              <w:lastRenderedPageBreak/>
              <w:t>Speaking:</w:t>
            </w:r>
            <w:r w:rsidRPr="002D3522">
              <w:rPr>
                <w:rFonts w:ascii="Arial" w:eastAsia="Arial" w:hAnsi="Arial"/>
              </w:rPr>
              <w:t xml:space="preserve"> introducing yourself</w:t>
            </w:r>
            <w:r w:rsidR="00927774">
              <w:rPr>
                <w:rFonts w:ascii="Arial" w:eastAsia="Arial" w:hAnsi="Arial"/>
              </w:rPr>
              <w:t>.</w:t>
            </w:r>
          </w:p>
          <w:p w14:paraId="08B63413" w14:textId="77777777" w:rsidR="002D3522" w:rsidRP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</w:p>
          <w:p w14:paraId="3E68D8DB" w14:textId="284EEEE7" w:rsid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  <w:b/>
                <w:bCs/>
              </w:rPr>
              <w:t>Writing:</w:t>
            </w:r>
            <w:r w:rsidRPr="002D3522">
              <w:rPr>
                <w:rFonts w:ascii="Arial" w:eastAsia="Arial" w:hAnsi="Arial"/>
              </w:rPr>
              <w:t xml:space="preserve"> giving personal information</w:t>
            </w:r>
            <w:r w:rsidR="00927774">
              <w:rPr>
                <w:rFonts w:ascii="Arial" w:eastAsia="Arial" w:hAnsi="Arial"/>
              </w:rPr>
              <w:t>.</w:t>
            </w:r>
          </w:p>
          <w:p w14:paraId="575421AD" w14:textId="77777777" w:rsidR="002D3522" w:rsidRPr="002D3522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  <w:b/>
                <w:bCs/>
              </w:rPr>
              <w:t>CLIL:</w:t>
            </w:r>
            <w:r w:rsidRPr="002D3522">
              <w:rPr>
                <w:rFonts w:ascii="Arial" w:eastAsia="Arial" w:hAnsi="Arial"/>
              </w:rPr>
              <w:t xml:space="preserve"> Geography</w:t>
            </w:r>
          </w:p>
          <w:p w14:paraId="48CF81BB" w14:textId="519CC02A" w:rsidR="00EE58F4" w:rsidRDefault="002D3522" w:rsidP="002D3522">
            <w:pPr>
              <w:spacing w:line="0" w:lineRule="atLeast"/>
              <w:rPr>
                <w:rFonts w:ascii="Arial" w:eastAsia="Arial" w:hAnsi="Arial"/>
              </w:rPr>
            </w:pPr>
            <w:r w:rsidRPr="002D3522">
              <w:rPr>
                <w:rFonts w:ascii="Arial" w:eastAsia="Arial" w:hAnsi="Arial"/>
                <w:b/>
                <w:bCs/>
              </w:rPr>
              <w:t>Culture:</w:t>
            </w:r>
            <w:r w:rsidRPr="002D3522">
              <w:rPr>
                <w:rFonts w:ascii="Arial" w:eastAsia="Arial" w:hAnsi="Arial"/>
              </w:rPr>
              <w:t xml:space="preserve"> London</w:t>
            </w:r>
          </w:p>
        </w:tc>
        <w:tc>
          <w:tcPr>
            <w:tcW w:w="850" w:type="dxa"/>
          </w:tcPr>
          <w:p w14:paraId="5BB0B44E" w14:textId="543B1D14" w:rsidR="00EE58F4" w:rsidRDefault="004C0BEA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5</w:t>
            </w:r>
          </w:p>
        </w:tc>
        <w:tc>
          <w:tcPr>
            <w:tcW w:w="1498" w:type="dxa"/>
          </w:tcPr>
          <w:p w14:paraId="2501F838" w14:textId="1AEDCBD8" w:rsidR="00EE58F4" w:rsidRDefault="004C0BEA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2-4</w:t>
            </w:r>
          </w:p>
        </w:tc>
        <w:tc>
          <w:tcPr>
            <w:tcW w:w="1478" w:type="dxa"/>
          </w:tcPr>
          <w:p w14:paraId="579C34B0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0D36605B" w14:textId="77777777" w:rsidTr="001940F6">
        <w:tc>
          <w:tcPr>
            <w:tcW w:w="1444" w:type="dxa"/>
          </w:tcPr>
          <w:p w14:paraId="26818674" w14:textId="495B8B7E" w:rsidR="004C0BEA" w:rsidRPr="004C0BEA" w:rsidRDefault="004C0BEA" w:rsidP="004C0BEA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4C0BEA">
              <w:rPr>
                <w:rFonts w:ascii="Arial" w:eastAsia="Arial" w:hAnsi="Arial"/>
                <w:b/>
                <w:bCs/>
              </w:rPr>
              <w:t>Unit 2</w:t>
            </w:r>
            <w:r>
              <w:rPr>
                <w:rFonts w:ascii="Arial" w:eastAsia="Arial" w:hAnsi="Arial"/>
                <w:b/>
                <w:bCs/>
              </w:rPr>
              <w:t xml:space="preserve"> </w:t>
            </w:r>
            <w:r w:rsidRPr="002D3522">
              <w:rPr>
                <w:rFonts w:ascii="Arial" w:eastAsia="Arial" w:hAnsi="Arial"/>
                <w:b/>
                <w:bCs/>
              </w:rPr>
              <w:t>–</w:t>
            </w:r>
          </w:p>
          <w:p w14:paraId="365305A7" w14:textId="520FCEA1" w:rsidR="00EE58F4" w:rsidRDefault="004C0BEA" w:rsidP="004C0BEA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C0BEA">
              <w:rPr>
                <w:rFonts w:ascii="Arial" w:eastAsia="Arial" w:hAnsi="Arial"/>
                <w:b/>
                <w:bCs/>
              </w:rPr>
              <w:t>Are they twins?</w:t>
            </w:r>
          </w:p>
        </w:tc>
        <w:tc>
          <w:tcPr>
            <w:tcW w:w="1516" w:type="dxa"/>
          </w:tcPr>
          <w:p w14:paraId="24A6DACB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1.1; 1.2; </w:t>
            </w:r>
            <w:proofErr w:type="gramStart"/>
            <w:r w:rsidRPr="004D2998">
              <w:rPr>
                <w:rFonts w:ascii="Arial" w:eastAsia="Arial" w:hAnsi="Arial"/>
              </w:rPr>
              <w:t>2.1;</w:t>
            </w:r>
            <w:proofErr w:type="gramEnd"/>
          </w:p>
          <w:p w14:paraId="302461DB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2.2; 2.4; </w:t>
            </w:r>
            <w:proofErr w:type="gramStart"/>
            <w:r w:rsidRPr="004D2998">
              <w:rPr>
                <w:rFonts w:ascii="Arial" w:eastAsia="Arial" w:hAnsi="Arial"/>
              </w:rPr>
              <w:t>3.1;</w:t>
            </w:r>
            <w:proofErr w:type="gramEnd"/>
          </w:p>
          <w:p w14:paraId="7ECAECAA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3.2; 3.3; </w:t>
            </w:r>
            <w:proofErr w:type="gramStart"/>
            <w:r w:rsidRPr="004D2998">
              <w:rPr>
                <w:rFonts w:ascii="Arial" w:eastAsia="Arial" w:hAnsi="Arial"/>
              </w:rPr>
              <w:t>3.4;</w:t>
            </w:r>
            <w:proofErr w:type="gramEnd"/>
          </w:p>
          <w:p w14:paraId="2A0C97E2" w14:textId="49E63B5B" w:rsidR="00EE58F4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>4.1; 4.2; 4.3</w:t>
            </w:r>
          </w:p>
        </w:tc>
        <w:tc>
          <w:tcPr>
            <w:tcW w:w="2564" w:type="dxa"/>
          </w:tcPr>
          <w:p w14:paraId="098469B0" w14:textId="772FE104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  <w:b/>
                <w:bCs/>
              </w:rPr>
              <w:t>Vocabulary:</w:t>
            </w:r>
            <w:r w:rsidRPr="004D2998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f</w:t>
            </w:r>
            <w:r w:rsidRPr="004D2998">
              <w:rPr>
                <w:rFonts w:ascii="Arial" w:eastAsia="Arial" w:hAnsi="Arial"/>
              </w:rPr>
              <w:t>amily, occupations</w:t>
            </w:r>
            <w:r w:rsidR="00927774">
              <w:rPr>
                <w:rFonts w:ascii="Arial" w:eastAsia="Arial" w:hAnsi="Arial"/>
              </w:rPr>
              <w:t>.</w:t>
            </w:r>
          </w:p>
          <w:p w14:paraId="37D72DC6" w14:textId="0118AF0A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4D2998">
              <w:rPr>
                <w:rFonts w:ascii="Arial" w:eastAsia="Arial" w:hAnsi="Arial"/>
                <w:b/>
                <w:bCs/>
              </w:rPr>
              <w:t>Grammar:</w:t>
            </w:r>
          </w:p>
          <w:p w14:paraId="5503DE8B" w14:textId="02D85323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Present simple of the verb </w:t>
            </w:r>
            <w:r w:rsidRPr="004D2998">
              <w:rPr>
                <w:rFonts w:ascii="Arial" w:eastAsia="Arial" w:hAnsi="Arial"/>
                <w:i/>
                <w:iCs/>
              </w:rPr>
              <w:t>to be</w:t>
            </w:r>
            <w:r w:rsidRPr="004D2998">
              <w:rPr>
                <w:rFonts w:ascii="Arial" w:eastAsia="Arial" w:hAnsi="Arial"/>
              </w:rPr>
              <w:t xml:space="preserve"> – </w:t>
            </w:r>
            <w:r>
              <w:rPr>
                <w:rFonts w:ascii="Arial" w:eastAsia="Arial" w:hAnsi="Arial"/>
              </w:rPr>
              <w:t>n</w:t>
            </w:r>
            <w:r w:rsidRPr="004D2998">
              <w:rPr>
                <w:rFonts w:ascii="Arial" w:eastAsia="Arial" w:hAnsi="Arial"/>
              </w:rPr>
              <w:t xml:space="preserve">egative </w:t>
            </w:r>
            <w:proofErr w:type="gramStart"/>
            <w:r w:rsidRPr="004D2998">
              <w:rPr>
                <w:rFonts w:ascii="Arial" w:eastAsia="Arial" w:hAnsi="Arial"/>
              </w:rPr>
              <w:t>form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107D5DA1" w14:textId="3FFA22C8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Present simple of the verb </w:t>
            </w:r>
            <w:r w:rsidRPr="004D2998">
              <w:rPr>
                <w:rFonts w:ascii="Arial" w:eastAsia="Arial" w:hAnsi="Arial"/>
                <w:i/>
                <w:iCs/>
              </w:rPr>
              <w:t>to be</w:t>
            </w:r>
            <w:r w:rsidRPr="004D2998">
              <w:rPr>
                <w:rFonts w:ascii="Arial" w:eastAsia="Arial" w:hAnsi="Arial"/>
              </w:rPr>
              <w:t xml:space="preserve"> – Interrogative form and short </w:t>
            </w:r>
            <w:proofErr w:type="gramStart"/>
            <w:r w:rsidRPr="004D2998">
              <w:rPr>
                <w:rFonts w:ascii="Arial" w:eastAsia="Arial" w:hAnsi="Arial"/>
              </w:rPr>
              <w:t>answers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347DA8E1" w14:textId="198F8A5B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proofErr w:type="spellStart"/>
            <w:r w:rsidRPr="004D2998">
              <w:rPr>
                <w:rFonts w:ascii="Arial" w:eastAsia="Arial" w:hAnsi="Arial"/>
              </w:rPr>
              <w:t>Posessive</w:t>
            </w:r>
            <w:proofErr w:type="spellEnd"/>
            <w:r w:rsidRPr="004D2998">
              <w:rPr>
                <w:rFonts w:ascii="Arial" w:eastAsia="Arial" w:hAnsi="Arial"/>
              </w:rPr>
              <w:t xml:space="preserve"> adjectives, the possessive</w:t>
            </w:r>
            <w:r w:rsidRPr="004D2998">
              <w:rPr>
                <w:rFonts w:ascii="Arial" w:eastAsia="Arial" w:hAnsi="Arial"/>
                <w:i/>
                <w:iCs/>
              </w:rPr>
              <w:t xml:space="preserve"> ’</w:t>
            </w:r>
            <w:proofErr w:type="gramStart"/>
            <w:r w:rsidRPr="004D2998">
              <w:rPr>
                <w:rFonts w:ascii="Arial" w:eastAsia="Arial" w:hAnsi="Arial"/>
                <w:i/>
                <w:iCs/>
              </w:rPr>
              <w:t>s</w:t>
            </w:r>
            <w:r w:rsidR="00927774">
              <w:rPr>
                <w:rFonts w:ascii="Arial" w:eastAsia="Arial" w:hAnsi="Arial"/>
                <w:i/>
                <w:iCs/>
              </w:rPr>
              <w:t xml:space="preserve"> ;</w:t>
            </w:r>
            <w:proofErr w:type="gramEnd"/>
          </w:p>
          <w:p w14:paraId="53C48CD7" w14:textId="32BB93CF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>Question words</w:t>
            </w:r>
            <w:r w:rsidR="00927774">
              <w:rPr>
                <w:rFonts w:ascii="Arial" w:eastAsia="Arial" w:hAnsi="Arial"/>
              </w:rPr>
              <w:t>.</w:t>
            </w:r>
          </w:p>
          <w:p w14:paraId="365BEA6C" w14:textId="6122425D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  <w:b/>
                <w:bCs/>
              </w:rPr>
              <w:t>Reading:</w:t>
            </w:r>
            <w:r w:rsidRPr="004D2998">
              <w:rPr>
                <w:rFonts w:ascii="Arial" w:eastAsia="Arial" w:hAnsi="Arial"/>
              </w:rPr>
              <w:t xml:space="preserve"> understanding a text about a family</w:t>
            </w:r>
            <w:r w:rsidR="00927774">
              <w:rPr>
                <w:rFonts w:ascii="Arial" w:eastAsia="Arial" w:hAnsi="Arial"/>
              </w:rPr>
              <w:t>.</w:t>
            </w:r>
          </w:p>
          <w:p w14:paraId="654E9905" w14:textId="7A58E5A3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  <w:b/>
                <w:bCs/>
              </w:rPr>
              <w:t>Listening:</w:t>
            </w:r>
            <w:r w:rsidRPr="004D2998">
              <w:rPr>
                <w:rFonts w:ascii="Arial" w:eastAsia="Arial" w:hAnsi="Arial"/>
              </w:rPr>
              <w:t xml:space="preserve"> understanding a conversation about a family</w:t>
            </w:r>
            <w:r w:rsidR="00927774">
              <w:rPr>
                <w:rFonts w:ascii="Arial" w:eastAsia="Arial" w:hAnsi="Arial"/>
              </w:rPr>
              <w:t>.</w:t>
            </w:r>
          </w:p>
          <w:p w14:paraId="135137F3" w14:textId="3F6EA815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1940F6">
              <w:rPr>
                <w:rFonts w:ascii="Arial" w:eastAsia="Arial" w:hAnsi="Arial"/>
                <w:b/>
                <w:bCs/>
              </w:rPr>
              <w:t>Speaking</w:t>
            </w:r>
            <w:r w:rsidRPr="004D2998">
              <w:rPr>
                <w:rFonts w:ascii="Arial" w:eastAsia="Arial" w:hAnsi="Arial"/>
              </w:rPr>
              <w:t>: exchanging information about you and your partner’s family</w:t>
            </w:r>
            <w:r w:rsidR="00927774">
              <w:rPr>
                <w:rFonts w:ascii="Arial" w:eastAsia="Arial" w:hAnsi="Arial"/>
              </w:rPr>
              <w:t>.</w:t>
            </w:r>
          </w:p>
          <w:p w14:paraId="2DDC24AB" w14:textId="13330FDD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1940F6">
              <w:rPr>
                <w:rFonts w:ascii="Arial" w:eastAsia="Arial" w:hAnsi="Arial"/>
                <w:b/>
                <w:bCs/>
              </w:rPr>
              <w:t>Writing:</w:t>
            </w:r>
            <w:r w:rsidRPr="004D2998">
              <w:rPr>
                <w:rFonts w:ascii="Arial" w:eastAsia="Arial" w:hAnsi="Arial"/>
              </w:rPr>
              <w:t xml:space="preserve"> writing a profile of family members</w:t>
            </w:r>
            <w:r w:rsidR="00927774">
              <w:rPr>
                <w:rFonts w:ascii="Arial" w:eastAsia="Arial" w:hAnsi="Arial"/>
              </w:rPr>
              <w:t>.</w:t>
            </w:r>
          </w:p>
          <w:p w14:paraId="71778138" w14:textId="77777777" w:rsidR="004D2998" w:rsidRPr="004D2998" w:rsidRDefault="004D2998" w:rsidP="004D2998">
            <w:pPr>
              <w:spacing w:line="0" w:lineRule="atLeast"/>
              <w:rPr>
                <w:rFonts w:ascii="Arial" w:eastAsia="Arial" w:hAnsi="Arial"/>
              </w:rPr>
            </w:pPr>
            <w:r w:rsidRPr="001940F6">
              <w:rPr>
                <w:rFonts w:ascii="Arial" w:eastAsia="Arial" w:hAnsi="Arial"/>
                <w:b/>
                <w:bCs/>
              </w:rPr>
              <w:t>Culture:</w:t>
            </w:r>
            <w:r w:rsidRPr="004D2998">
              <w:rPr>
                <w:rFonts w:ascii="Arial" w:eastAsia="Arial" w:hAnsi="Arial"/>
              </w:rPr>
              <w:t xml:space="preserve"> Famous Brothers and Sisters</w:t>
            </w:r>
          </w:p>
          <w:p w14:paraId="10A53E07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2E494F9C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4D7FEEEF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3FFE29CE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14969BA8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70DE2B02" w14:textId="77777777" w:rsidR="004D2998" w:rsidRPr="004D2998" w:rsidRDefault="004D2998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402B8621" w14:textId="77777777" w:rsidR="00EE58F4" w:rsidRDefault="00EE58F4" w:rsidP="004D2998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60C56F56" w14:textId="7AAE3187" w:rsidR="00EE58F4" w:rsidRDefault="004D2998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498" w:type="dxa"/>
          </w:tcPr>
          <w:p w14:paraId="114D1DCC" w14:textId="34FB663E" w:rsidR="00EE58F4" w:rsidRDefault="004D2998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4-6</w:t>
            </w:r>
          </w:p>
        </w:tc>
        <w:tc>
          <w:tcPr>
            <w:tcW w:w="1478" w:type="dxa"/>
          </w:tcPr>
          <w:p w14:paraId="567CCFA2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5BE05499" w14:textId="77777777" w:rsidTr="001940F6">
        <w:tc>
          <w:tcPr>
            <w:tcW w:w="1444" w:type="dxa"/>
          </w:tcPr>
          <w:p w14:paraId="7A1B491D" w14:textId="1CBF4646" w:rsidR="00EE58F4" w:rsidRPr="001940F6" w:rsidRDefault="001940F6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1940F6">
              <w:rPr>
                <w:rFonts w:ascii="Arial" w:eastAsia="Arial" w:hAnsi="Arial"/>
                <w:b/>
                <w:bCs/>
              </w:rPr>
              <w:t>Revision</w:t>
            </w:r>
          </w:p>
        </w:tc>
        <w:tc>
          <w:tcPr>
            <w:tcW w:w="1516" w:type="dxa"/>
          </w:tcPr>
          <w:p w14:paraId="228B42C1" w14:textId="77777777" w:rsidR="00F439F8" w:rsidRPr="004D2998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1.1; 1.2; </w:t>
            </w:r>
            <w:proofErr w:type="gramStart"/>
            <w:r w:rsidRPr="004D2998">
              <w:rPr>
                <w:rFonts w:ascii="Arial" w:eastAsia="Arial" w:hAnsi="Arial"/>
              </w:rPr>
              <w:t>2.1;</w:t>
            </w:r>
            <w:proofErr w:type="gramEnd"/>
          </w:p>
          <w:p w14:paraId="538CAC3F" w14:textId="5EB7CBEF" w:rsidR="00F439F8" w:rsidRPr="004D2998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2.2; </w:t>
            </w:r>
            <w:r>
              <w:rPr>
                <w:rFonts w:ascii="Arial" w:eastAsia="Arial" w:hAnsi="Arial"/>
              </w:rPr>
              <w:t>2.3</w:t>
            </w:r>
            <w:r w:rsidRPr="004D2998">
              <w:rPr>
                <w:rFonts w:ascii="Arial" w:eastAsia="Arial" w:hAnsi="Arial"/>
              </w:rPr>
              <w:t>;</w:t>
            </w:r>
            <w:r>
              <w:rPr>
                <w:rFonts w:ascii="Arial" w:eastAsia="Arial" w:hAnsi="Arial"/>
              </w:rPr>
              <w:t xml:space="preserve"> </w:t>
            </w:r>
            <w:r w:rsidRPr="004D2998">
              <w:rPr>
                <w:rFonts w:ascii="Arial" w:eastAsia="Arial" w:hAnsi="Arial"/>
              </w:rPr>
              <w:t xml:space="preserve">2.4; </w:t>
            </w:r>
            <w:proofErr w:type="gramStart"/>
            <w:r w:rsidRPr="004D2998">
              <w:rPr>
                <w:rFonts w:ascii="Arial" w:eastAsia="Arial" w:hAnsi="Arial"/>
              </w:rPr>
              <w:t>3.1;</w:t>
            </w:r>
            <w:proofErr w:type="gramEnd"/>
          </w:p>
          <w:p w14:paraId="56B8C753" w14:textId="77777777" w:rsidR="00F439F8" w:rsidRPr="004D2998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3.2; 3.3; </w:t>
            </w:r>
            <w:proofErr w:type="gramStart"/>
            <w:r w:rsidRPr="004D2998">
              <w:rPr>
                <w:rFonts w:ascii="Arial" w:eastAsia="Arial" w:hAnsi="Arial"/>
              </w:rPr>
              <w:t>3.4;</w:t>
            </w:r>
            <w:proofErr w:type="gramEnd"/>
          </w:p>
          <w:p w14:paraId="03D0D75F" w14:textId="09C39E36" w:rsidR="00EE58F4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>4.1; 4.2; 4.3</w:t>
            </w:r>
          </w:p>
        </w:tc>
        <w:tc>
          <w:tcPr>
            <w:tcW w:w="2564" w:type="dxa"/>
          </w:tcPr>
          <w:p w14:paraId="0AD6389A" w14:textId="77777777" w:rsidR="004D2998" w:rsidRPr="004D2998" w:rsidRDefault="004D2998" w:rsidP="001940F6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Vocabulary and grammar items from the Starter Unit, and from Units 1 and </w:t>
            </w:r>
            <w:proofErr w:type="gramStart"/>
            <w:r w:rsidRPr="004D2998">
              <w:rPr>
                <w:rFonts w:ascii="Arial" w:eastAsia="Arial" w:hAnsi="Arial"/>
              </w:rPr>
              <w:t>2;</w:t>
            </w:r>
            <w:proofErr w:type="gramEnd"/>
          </w:p>
          <w:p w14:paraId="574629E9" w14:textId="77777777" w:rsidR="004D2998" w:rsidRPr="004D2998" w:rsidRDefault="004D2998" w:rsidP="001940F6">
            <w:pPr>
              <w:spacing w:line="0" w:lineRule="atLeast"/>
              <w:rPr>
                <w:rFonts w:ascii="Arial" w:eastAsia="Arial" w:hAnsi="Arial"/>
              </w:rPr>
            </w:pPr>
          </w:p>
          <w:p w14:paraId="39C2B1CD" w14:textId="28F449C8" w:rsidR="004D2998" w:rsidRPr="004D2998" w:rsidRDefault="004D2998" w:rsidP="001940F6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 xml:space="preserve">Suggested source: </w:t>
            </w:r>
            <w:proofErr w:type="gramStart"/>
            <w:r w:rsidRPr="004D2998">
              <w:rPr>
                <w:rFonts w:ascii="Arial" w:eastAsia="Arial" w:hAnsi="Arial"/>
              </w:rPr>
              <w:t>workbook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7D2BDD5C" w14:textId="77777777" w:rsidR="004D2998" w:rsidRPr="004D2998" w:rsidRDefault="004D2998" w:rsidP="001940F6">
            <w:pPr>
              <w:spacing w:line="0" w:lineRule="atLeast"/>
              <w:rPr>
                <w:rFonts w:ascii="Arial" w:eastAsia="Arial" w:hAnsi="Arial"/>
              </w:rPr>
            </w:pPr>
          </w:p>
          <w:p w14:paraId="7DE31879" w14:textId="3EBF55D9" w:rsidR="00EE58F4" w:rsidRDefault="004D2998" w:rsidP="001940F6">
            <w:pPr>
              <w:spacing w:line="0" w:lineRule="atLeast"/>
              <w:rPr>
                <w:rFonts w:ascii="Arial" w:eastAsia="Arial" w:hAnsi="Arial"/>
              </w:rPr>
            </w:pPr>
            <w:r w:rsidRPr="004D2998">
              <w:rPr>
                <w:rFonts w:ascii="Arial" w:eastAsia="Arial" w:hAnsi="Arial"/>
              </w:rPr>
              <w:t>Evaluation tests 1 and 2</w:t>
            </w:r>
            <w:r w:rsidR="00927774">
              <w:rPr>
                <w:rFonts w:ascii="Arial" w:eastAsia="Arial" w:hAnsi="Arial"/>
              </w:rPr>
              <w:t>.</w:t>
            </w:r>
          </w:p>
        </w:tc>
        <w:tc>
          <w:tcPr>
            <w:tcW w:w="850" w:type="dxa"/>
          </w:tcPr>
          <w:p w14:paraId="0C2EC64F" w14:textId="2BC18ADB" w:rsidR="00EE58F4" w:rsidRDefault="001940F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498" w:type="dxa"/>
          </w:tcPr>
          <w:p w14:paraId="797A6AFC" w14:textId="3AF8C6CE" w:rsidR="00EE58F4" w:rsidRDefault="001940F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478" w:type="dxa"/>
          </w:tcPr>
          <w:p w14:paraId="68673EC7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5961B1" w14:paraId="75F780D2" w14:textId="77777777" w:rsidTr="00B3079B">
        <w:tc>
          <w:tcPr>
            <w:tcW w:w="9350" w:type="dxa"/>
            <w:gridSpan w:val="6"/>
          </w:tcPr>
          <w:p w14:paraId="1A66D49E" w14:textId="5E18C7B6" w:rsidR="005961B1" w:rsidRPr="00D77B97" w:rsidRDefault="005961B1" w:rsidP="00EE58F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D77B97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EE58F4" w14:paraId="5599CB01" w14:textId="77777777" w:rsidTr="001940F6">
        <w:tc>
          <w:tcPr>
            <w:tcW w:w="1444" w:type="dxa"/>
          </w:tcPr>
          <w:p w14:paraId="3315E6CF" w14:textId="6E748B8E" w:rsidR="00EE58F4" w:rsidRPr="005961B1" w:rsidRDefault="005961B1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5961B1">
              <w:rPr>
                <w:rFonts w:ascii="Arial" w:eastAsia="Arial" w:hAnsi="Arial"/>
                <w:b/>
                <w:bCs/>
              </w:rPr>
              <w:t>Unit 3 – Have you got a pet?</w:t>
            </w:r>
          </w:p>
        </w:tc>
        <w:tc>
          <w:tcPr>
            <w:tcW w:w="1516" w:type="dxa"/>
          </w:tcPr>
          <w:p w14:paraId="3CBA4939" w14:textId="77777777" w:rsidR="005961B1" w:rsidRPr="005961B1" w:rsidRDefault="005961B1" w:rsidP="005961B1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</w:rPr>
              <w:t xml:space="preserve">1.1; 1.2; </w:t>
            </w:r>
            <w:proofErr w:type="gramStart"/>
            <w:r w:rsidRPr="005961B1">
              <w:rPr>
                <w:rFonts w:ascii="Arial" w:eastAsia="Arial" w:hAnsi="Arial"/>
              </w:rPr>
              <w:t>2.1;</w:t>
            </w:r>
            <w:proofErr w:type="gramEnd"/>
          </w:p>
          <w:p w14:paraId="5197D264" w14:textId="77777777" w:rsidR="005961B1" w:rsidRPr="005961B1" w:rsidRDefault="005961B1" w:rsidP="005961B1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</w:rPr>
              <w:t xml:space="preserve">2.3; 2.4; </w:t>
            </w:r>
            <w:proofErr w:type="gramStart"/>
            <w:r w:rsidRPr="005961B1">
              <w:rPr>
                <w:rFonts w:ascii="Arial" w:eastAsia="Arial" w:hAnsi="Arial"/>
              </w:rPr>
              <w:t>3.1;</w:t>
            </w:r>
            <w:proofErr w:type="gramEnd"/>
          </w:p>
          <w:p w14:paraId="486F397E" w14:textId="77777777" w:rsidR="005961B1" w:rsidRPr="005961B1" w:rsidRDefault="005961B1" w:rsidP="005961B1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</w:rPr>
              <w:t xml:space="preserve">3.2; 3.3; </w:t>
            </w:r>
            <w:proofErr w:type="gramStart"/>
            <w:r w:rsidRPr="005961B1">
              <w:rPr>
                <w:rFonts w:ascii="Arial" w:eastAsia="Arial" w:hAnsi="Arial"/>
              </w:rPr>
              <w:t>4.1;</w:t>
            </w:r>
            <w:proofErr w:type="gramEnd"/>
          </w:p>
          <w:p w14:paraId="6A446A0A" w14:textId="6DFD7794" w:rsidR="00EE58F4" w:rsidRDefault="005961B1" w:rsidP="005961B1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</w:rPr>
              <w:t>4.2; 4.3</w:t>
            </w:r>
          </w:p>
        </w:tc>
        <w:tc>
          <w:tcPr>
            <w:tcW w:w="2564" w:type="dxa"/>
          </w:tcPr>
          <w:p w14:paraId="217998D9" w14:textId="12D17EF2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  <w:b/>
                <w:bCs/>
              </w:rPr>
              <w:t>Vocabulary:</w:t>
            </w:r>
            <w:r>
              <w:rPr>
                <w:rFonts w:ascii="Arial" w:eastAsia="Arial" w:hAnsi="Arial"/>
              </w:rPr>
              <w:t xml:space="preserve"> p</w:t>
            </w:r>
            <w:r w:rsidRPr="005961B1">
              <w:rPr>
                <w:rFonts w:ascii="Arial" w:eastAsia="Arial" w:hAnsi="Arial"/>
              </w:rPr>
              <w:t>ets</w:t>
            </w:r>
          </w:p>
          <w:p w14:paraId="50E97301" w14:textId="77777777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5961B1">
              <w:rPr>
                <w:rFonts w:ascii="Arial" w:eastAsia="Arial" w:hAnsi="Arial"/>
                <w:b/>
                <w:bCs/>
              </w:rPr>
              <w:t>Grammar:</w:t>
            </w:r>
          </w:p>
          <w:p w14:paraId="26EDD3B8" w14:textId="4D4D37A7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</w:rPr>
              <w:t xml:space="preserve">Present simple of the verb </w:t>
            </w:r>
            <w:r w:rsidRPr="005961B1">
              <w:rPr>
                <w:rFonts w:ascii="Arial" w:eastAsia="Arial" w:hAnsi="Arial"/>
                <w:i/>
                <w:iCs/>
              </w:rPr>
              <w:t>have got</w:t>
            </w:r>
            <w:r w:rsidRPr="005961B1">
              <w:rPr>
                <w:rFonts w:ascii="Arial" w:eastAsia="Arial" w:hAnsi="Arial"/>
              </w:rPr>
              <w:t xml:space="preserve"> – </w:t>
            </w:r>
            <w:r>
              <w:rPr>
                <w:rFonts w:ascii="Arial" w:eastAsia="Arial" w:hAnsi="Arial"/>
              </w:rPr>
              <w:t>a</w:t>
            </w:r>
            <w:r w:rsidRPr="005961B1">
              <w:rPr>
                <w:rFonts w:ascii="Arial" w:eastAsia="Arial" w:hAnsi="Arial"/>
              </w:rPr>
              <w:t xml:space="preserve">ffirmative </w:t>
            </w:r>
            <w:proofErr w:type="gramStart"/>
            <w:r w:rsidRPr="005961B1">
              <w:rPr>
                <w:rFonts w:ascii="Arial" w:eastAsia="Arial" w:hAnsi="Arial"/>
              </w:rPr>
              <w:t>form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0CDFF1F8" w14:textId="265CE8FF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</w:t>
            </w:r>
            <w:r w:rsidRPr="005961B1">
              <w:rPr>
                <w:rFonts w:ascii="Arial" w:eastAsia="Arial" w:hAnsi="Arial"/>
              </w:rPr>
              <w:t xml:space="preserve">resent simple of the verb </w:t>
            </w:r>
            <w:r w:rsidRPr="005961B1">
              <w:rPr>
                <w:rFonts w:ascii="Arial" w:eastAsia="Arial" w:hAnsi="Arial"/>
                <w:i/>
                <w:iCs/>
              </w:rPr>
              <w:t>have got</w:t>
            </w:r>
            <w:r w:rsidRPr="005961B1">
              <w:rPr>
                <w:rFonts w:ascii="Arial" w:eastAsia="Arial" w:hAnsi="Arial"/>
              </w:rPr>
              <w:t xml:space="preserve"> – </w:t>
            </w:r>
            <w:r>
              <w:rPr>
                <w:rFonts w:ascii="Arial" w:eastAsia="Arial" w:hAnsi="Arial"/>
              </w:rPr>
              <w:t>n</w:t>
            </w:r>
            <w:r w:rsidRPr="005961B1">
              <w:rPr>
                <w:rFonts w:ascii="Arial" w:eastAsia="Arial" w:hAnsi="Arial"/>
              </w:rPr>
              <w:t xml:space="preserve">egative </w:t>
            </w:r>
            <w:proofErr w:type="gramStart"/>
            <w:r w:rsidRPr="005961B1">
              <w:rPr>
                <w:rFonts w:ascii="Arial" w:eastAsia="Arial" w:hAnsi="Arial"/>
              </w:rPr>
              <w:t>form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06526C72" w14:textId="5563449E" w:rsidR="005961B1" w:rsidRPr="005961B1" w:rsidRDefault="00D77B97" w:rsidP="005961B1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P</w:t>
            </w:r>
            <w:r w:rsidR="005961B1" w:rsidRPr="005961B1">
              <w:rPr>
                <w:rFonts w:ascii="Arial" w:eastAsia="Arial" w:hAnsi="Arial"/>
              </w:rPr>
              <w:t xml:space="preserve">resent simple of the verb </w:t>
            </w:r>
            <w:r w:rsidR="005961B1" w:rsidRPr="005961B1">
              <w:rPr>
                <w:rFonts w:ascii="Arial" w:eastAsia="Arial" w:hAnsi="Arial"/>
                <w:i/>
                <w:iCs/>
              </w:rPr>
              <w:t>have got</w:t>
            </w:r>
            <w:r w:rsidR="005961B1" w:rsidRPr="005961B1">
              <w:rPr>
                <w:rFonts w:ascii="Arial" w:eastAsia="Arial" w:hAnsi="Arial"/>
              </w:rPr>
              <w:t xml:space="preserve"> – </w:t>
            </w:r>
            <w:r w:rsidR="005961B1">
              <w:rPr>
                <w:rFonts w:ascii="Arial" w:eastAsia="Arial" w:hAnsi="Arial"/>
              </w:rPr>
              <w:t>i</w:t>
            </w:r>
            <w:r w:rsidR="005961B1" w:rsidRPr="005961B1">
              <w:rPr>
                <w:rFonts w:ascii="Arial" w:eastAsia="Arial" w:hAnsi="Arial"/>
              </w:rPr>
              <w:t xml:space="preserve">nterrogative form and short </w:t>
            </w:r>
            <w:proofErr w:type="gramStart"/>
            <w:r w:rsidR="005961B1" w:rsidRPr="005961B1">
              <w:rPr>
                <w:rFonts w:ascii="Arial" w:eastAsia="Arial" w:hAnsi="Arial"/>
              </w:rPr>
              <w:t>answers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2317117B" w14:textId="38F27987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  <w:i/>
                <w:iCs/>
              </w:rPr>
            </w:pPr>
            <w:r w:rsidRPr="005961B1">
              <w:rPr>
                <w:rFonts w:ascii="Arial" w:eastAsia="Arial" w:hAnsi="Arial"/>
              </w:rPr>
              <w:t xml:space="preserve">Demonstrative adjectives and pronouns </w:t>
            </w:r>
            <w:r w:rsidRPr="005961B1">
              <w:rPr>
                <w:rFonts w:ascii="Arial" w:eastAsia="Arial" w:hAnsi="Arial"/>
                <w:i/>
                <w:iCs/>
              </w:rPr>
              <w:t>– this, that, these, those</w:t>
            </w:r>
            <w:r w:rsidR="00D77B97">
              <w:rPr>
                <w:rFonts w:ascii="Arial" w:eastAsia="Arial" w:hAnsi="Arial"/>
                <w:i/>
                <w:iCs/>
              </w:rPr>
              <w:t>.</w:t>
            </w:r>
          </w:p>
          <w:p w14:paraId="47065AC6" w14:textId="7B0B97EE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  <w:b/>
                <w:bCs/>
              </w:rPr>
              <w:t>Reading:</w:t>
            </w:r>
            <w:r w:rsidRPr="005961B1">
              <w:rPr>
                <w:rFonts w:ascii="Arial" w:eastAsia="Arial" w:hAnsi="Arial"/>
              </w:rPr>
              <w:t xml:space="preserve"> understanding descriptions of people and pets</w:t>
            </w:r>
            <w:r w:rsidR="00927774">
              <w:rPr>
                <w:rFonts w:ascii="Arial" w:eastAsia="Arial" w:hAnsi="Arial"/>
              </w:rPr>
              <w:t>.</w:t>
            </w:r>
          </w:p>
          <w:p w14:paraId="59D53585" w14:textId="774979A2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  <w:b/>
                <w:bCs/>
              </w:rPr>
              <w:t>Listening:</w:t>
            </w:r>
            <w:r w:rsidRPr="005961B1">
              <w:rPr>
                <w:rFonts w:ascii="Arial" w:eastAsia="Arial" w:hAnsi="Arial"/>
              </w:rPr>
              <w:t xml:space="preserve"> understanding a description of </w:t>
            </w:r>
            <w:proofErr w:type="spellStart"/>
            <w:r w:rsidRPr="005961B1">
              <w:rPr>
                <w:rFonts w:ascii="Arial" w:eastAsia="Arial" w:hAnsi="Arial"/>
              </w:rPr>
              <w:t>favourite</w:t>
            </w:r>
            <w:proofErr w:type="spellEnd"/>
            <w:r w:rsidRPr="005961B1">
              <w:rPr>
                <w:rFonts w:ascii="Arial" w:eastAsia="Arial" w:hAnsi="Arial"/>
              </w:rPr>
              <w:t xml:space="preserve"> </w:t>
            </w:r>
            <w:proofErr w:type="gramStart"/>
            <w:r w:rsidRPr="005961B1">
              <w:rPr>
                <w:rFonts w:ascii="Arial" w:eastAsia="Arial" w:hAnsi="Arial"/>
              </w:rPr>
              <w:t>possessions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6373161E" w14:textId="54BC0067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  <w:b/>
                <w:bCs/>
              </w:rPr>
              <w:t>Speaking:</w:t>
            </w:r>
            <w:r w:rsidRPr="005961B1">
              <w:rPr>
                <w:rFonts w:ascii="Arial" w:eastAsia="Arial" w:hAnsi="Arial"/>
              </w:rPr>
              <w:t xml:space="preserve"> making a class survey on </w:t>
            </w:r>
            <w:proofErr w:type="spellStart"/>
            <w:r w:rsidRPr="005961B1">
              <w:rPr>
                <w:rFonts w:ascii="Arial" w:eastAsia="Arial" w:hAnsi="Arial"/>
              </w:rPr>
              <w:t>favourite</w:t>
            </w:r>
            <w:proofErr w:type="spellEnd"/>
            <w:r w:rsidRPr="005961B1">
              <w:rPr>
                <w:rFonts w:ascii="Arial" w:eastAsia="Arial" w:hAnsi="Arial"/>
              </w:rPr>
              <w:t xml:space="preserve"> possessions</w:t>
            </w:r>
            <w:r w:rsidR="00927774">
              <w:rPr>
                <w:rFonts w:ascii="Arial" w:eastAsia="Arial" w:hAnsi="Arial"/>
              </w:rPr>
              <w:t>.</w:t>
            </w:r>
          </w:p>
          <w:p w14:paraId="51245ED4" w14:textId="2EC9AF98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  <w:b/>
                <w:bCs/>
              </w:rPr>
              <w:t>Writing:</w:t>
            </w:r>
            <w:r w:rsidRPr="005961B1">
              <w:rPr>
                <w:rFonts w:ascii="Arial" w:eastAsia="Arial" w:hAnsi="Arial"/>
              </w:rPr>
              <w:t xml:space="preserve"> describing </w:t>
            </w:r>
            <w:proofErr w:type="spellStart"/>
            <w:r w:rsidRPr="005961B1">
              <w:rPr>
                <w:rFonts w:ascii="Arial" w:eastAsia="Arial" w:hAnsi="Arial"/>
              </w:rPr>
              <w:t>favourite</w:t>
            </w:r>
            <w:proofErr w:type="spellEnd"/>
            <w:r w:rsidRPr="005961B1">
              <w:rPr>
                <w:rFonts w:ascii="Arial" w:eastAsia="Arial" w:hAnsi="Arial"/>
              </w:rPr>
              <w:t xml:space="preserve"> possessions</w:t>
            </w:r>
            <w:r w:rsidR="00927774">
              <w:rPr>
                <w:rFonts w:ascii="Arial" w:eastAsia="Arial" w:hAnsi="Arial"/>
              </w:rPr>
              <w:t>.</w:t>
            </w:r>
          </w:p>
          <w:p w14:paraId="4D1DDC76" w14:textId="77777777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 w:rsidRPr="005961B1">
              <w:rPr>
                <w:rFonts w:ascii="Arial" w:eastAsia="Arial" w:hAnsi="Arial"/>
                <w:b/>
                <w:bCs/>
              </w:rPr>
              <w:t>Culture:</w:t>
            </w:r>
            <w:r w:rsidRPr="005961B1">
              <w:rPr>
                <w:rFonts w:ascii="Arial" w:eastAsia="Arial" w:hAnsi="Arial"/>
              </w:rPr>
              <w:t xml:space="preserve"> pets</w:t>
            </w:r>
          </w:p>
          <w:p w14:paraId="0D9F6B45" w14:textId="77777777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</w:p>
          <w:p w14:paraId="37E2E5B9" w14:textId="77777777" w:rsidR="005961B1" w:rsidRPr="005961B1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</w:p>
          <w:p w14:paraId="1693B1C4" w14:textId="2C255421" w:rsidR="005961B1" w:rsidRPr="005961B1" w:rsidRDefault="007B4996" w:rsidP="005961B1">
            <w:pPr>
              <w:spacing w:line="0" w:lineRule="atLeast"/>
              <w:rPr>
                <w:rFonts w:ascii="Arial" w:eastAsia="Arial" w:hAnsi="Arial"/>
              </w:rPr>
            </w:pPr>
            <w:r w:rsidRPr="007B4996">
              <w:rPr>
                <w:rFonts w:ascii="Arial" w:eastAsia="Arial" w:hAnsi="Arial"/>
                <w:b/>
                <w:bCs/>
              </w:rPr>
              <w:t>Festivals:</w:t>
            </w:r>
            <w:r>
              <w:rPr>
                <w:rFonts w:ascii="Arial" w:eastAsia="Arial" w:hAnsi="Arial"/>
              </w:rPr>
              <w:t xml:space="preserve">  </w:t>
            </w:r>
            <w:r w:rsidR="00390B89">
              <w:rPr>
                <w:rFonts w:ascii="Arial" w:eastAsia="Arial" w:hAnsi="Arial"/>
              </w:rPr>
              <w:t>Autumn Festivals (optional)</w:t>
            </w:r>
          </w:p>
          <w:p w14:paraId="5DA4EF7A" w14:textId="3B177196" w:rsidR="00EE58F4" w:rsidRDefault="005961B1" w:rsidP="005961B1">
            <w:pPr>
              <w:spacing w:line="0" w:lineRule="atLeast"/>
              <w:rPr>
                <w:rFonts w:ascii="Arial" w:eastAsia="Arial" w:hAnsi="Arial"/>
              </w:rPr>
            </w:pPr>
            <w:r w:rsidRPr="00950287">
              <w:rPr>
                <w:rFonts w:ascii="Arial" w:eastAsia="Arial" w:hAnsi="Arial"/>
                <w:b/>
                <w:bCs/>
              </w:rPr>
              <w:t>Project</w:t>
            </w:r>
            <w:r w:rsidRPr="005961B1">
              <w:rPr>
                <w:rFonts w:ascii="Arial" w:eastAsia="Arial" w:hAnsi="Arial"/>
              </w:rPr>
              <w:t xml:space="preserve"> (optional) – 2 ore</w:t>
            </w:r>
          </w:p>
        </w:tc>
        <w:tc>
          <w:tcPr>
            <w:tcW w:w="850" w:type="dxa"/>
          </w:tcPr>
          <w:p w14:paraId="1B84001A" w14:textId="2AE142D9" w:rsidR="00EE58F4" w:rsidRDefault="00A620F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8</w:t>
            </w:r>
          </w:p>
        </w:tc>
        <w:tc>
          <w:tcPr>
            <w:tcW w:w="1498" w:type="dxa"/>
          </w:tcPr>
          <w:p w14:paraId="3204A4B0" w14:textId="47F306C2" w:rsidR="00EE58F4" w:rsidRDefault="00D77B97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8 - 1</w:t>
            </w:r>
            <w:r w:rsidR="00A620F0">
              <w:rPr>
                <w:rFonts w:ascii="Arial" w:eastAsia="Arial" w:hAnsi="Arial"/>
              </w:rPr>
              <w:t>1</w:t>
            </w:r>
          </w:p>
        </w:tc>
        <w:tc>
          <w:tcPr>
            <w:tcW w:w="1478" w:type="dxa"/>
          </w:tcPr>
          <w:p w14:paraId="772EB319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184306DC" w14:textId="77777777" w:rsidTr="001940F6">
        <w:tc>
          <w:tcPr>
            <w:tcW w:w="1444" w:type="dxa"/>
          </w:tcPr>
          <w:p w14:paraId="097FB0A2" w14:textId="131FE551" w:rsidR="00D77B97" w:rsidRPr="00D77B97" w:rsidRDefault="00D77B97" w:rsidP="00D77B9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D77B97">
              <w:rPr>
                <w:rFonts w:ascii="Arial" w:eastAsia="Arial" w:hAnsi="Arial"/>
                <w:b/>
                <w:bCs/>
              </w:rPr>
              <w:t>Unit 4 –</w:t>
            </w:r>
          </w:p>
          <w:p w14:paraId="02A7E430" w14:textId="77777777" w:rsidR="00D77B97" w:rsidRPr="00D77B97" w:rsidRDefault="00D77B97" w:rsidP="00D77B97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D77B97">
              <w:rPr>
                <w:rFonts w:ascii="Arial" w:eastAsia="Arial" w:hAnsi="Arial"/>
                <w:b/>
                <w:bCs/>
              </w:rPr>
              <w:t xml:space="preserve">There’s </w:t>
            </w:r>
            <w:proofErr w:type="gramStart"/>
            <w:r w:rsidRPr="00D77B97">
              <w:rPr>
                <w:rFonts w:ascii="Arial" w:eastAsia="Arial" w:hAnsi="Arial"/>
                <w:b/>
                <w:bCs/>
              </w:rPr>
              <w:t>a huge</w:t>
            </w:r>
            <w:proofErr w:type="gramEnd"/>
          </w:p>
          <w:p w14:paraId="080DC833" w14:textId="7DE9B4CA" w:rsidR="00EE58F4" w:rsidRDefault="00D77B97" w:rsidP="00D77B9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  <w:b/>
                <w:bCs/>
              </w:rPr>
              <w:t>garden</w:t>
            </w:r>
          </w:p>
        </w:tc>
        <w:tc>
          <w:tcPr>
            <w:tcW w:w="1516" w:type="dxa"/>
          </w:tcPr>
          <w:p w14:paraId="5E100BCA" w14:textId="77777777" w:rsidR="00D77B97" w:rsidRPr="00D77B97" w:rsidRDefault="00D77B97" w:rsidP="00D77B9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t xml:space="preserve">1.1; 1.2; </w:t>
            </w:r>
            <w:proofErr w:type="gramStart"/>
            <w:r w:rsidRPr="00D77B97">
              <w:rPr>
                <w:rFonts w:ascii="Arial" w:eastAsia="Arial" w:hAnsi="Arial"/>
              </w:rPr>
              <w:t>2.1;</w:t>
            </w:r>
            <w:proofErr w:type="gramEnd"/>
          </w:p>
          <w:p w14:paraId="28A133E1" w14:textId="77777777" w:rsidR="00D77B97" w:rsidRPr="00D77B97" w:rsidRDefault="00D77B97" w:rsidP="00D77B9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t xml:space="preserve">2.2; 2.3; </w:t>
            </w:r>
            <w:proofErr w:type="gramStart"/>
            <w:r w:rsidRPr="00D77B97">
              <w:rPr>
                <w:rFonts w:ascii="Arial" w:eastAsia="Arial" w:hAnsi="Arial"/>
              </w:rPr>
              <w:t>2.4;</w:t>
            </w:r>
            <w:proofErr w:type="gramEnd"/>
          </w:p>
          <w:p w14:paraId="4B4FFD01" w14:textId="77777777" w:rsidR="00D77B97" w:rsidRPr="00D77B97" w:rsidRDefault="00D77B97" w:rsidP="00D77B9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t xml:space="preserve">3.2; 3.3; </w:t>
            </w:r>
            <w:proofErr w:type="gramStart"/>
            <w:r w:rsidRPr="00D77B97">
              <w:rPr>
                <w:rFonts w:ascii="Arial" w:eastAsia="Arial" w:hAnsi="Arial"/>
              </w:rPr>
              <w:t>3.4;</w:t>
            </w:r>
            <w:proofErr w:type="gramEnd"/>
          </w:p>
          <w:p w14:paraId="13C5F00C" w14:textId="56A9E707" w:rsidR="00EE58F4" w:rsidRDefault="00D77B97" w:rsidP="00D77B97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t>4.1; 4.2; 4.3</w:t>
            </w:r>
          </w:p>
        </w:tc>
        <w:tc>
          <w:tcPr>
            <w:tcW w:w="2564" w:type="dxa"/>
          </w:tcPr>
          <w:p w14:paraId="5C3179DE" w14:textId="06D07B67" w:rsidR="00D77B97" w:rsidRPr="00D77B97" w:rsidRDefault="00D77B97" w:rsidP="00D77B97">
            <w:pPr>
              <w:spacing w:line="0" w:lineRule="atLeast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  <w:b/>
                <w:bCs/>
              </w:rPr>
              <w:t>Vocabulary:</w:t>
            </w:r>
            <w:r>
              <w:rPr>
                <w:rFonts w:ascii="Arial" w:eastAsia="Arial" w:hAnsi="Arial"/>
              </w:rPr>
              <w:t xml:space="preserve"> r</w:t>
            </w:r>
            <w:r w:rsidRPr="00D77B97">
              <w:rPr>
                <w:rFonts w:ascii="Arial" w:eastAsia="Arial" w:hAnsi="Arial"/>
              </w:rPr>
              <w:t xml:space="preserve">ooms in a </w:t>
            </w:r>
            <w:proofErr w:type="gramStart"/>
            <w:r w:rsidRPr="00D77B97">
              <w:rPr>
                <w:rFonts w:ascii="Arial" w:eastAsia="Arial" w:hAnsi="Arial"/>
              </w:rPr>
              <w:t>house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711D282A" w14:textId="77777777" w:rsidR="00D77B97" w:rsidRPr="00D77B97" w:rsidRDefault="00D77B97" w:rsidP="00D77B97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D77B97">
              <w:rPr>
                <w:rFonts w:ascii="Arial" w:eastAsia="Arial" w:hAnsi="Arial"/>
                <w:b/>
                <w:bCs/>
              </w:rPr>
              <w:t>Grammar:</w:t>
            </w:r>
          </w:p>
          <w:p w14:paraId="069AD064" w14:textId="071ACE4D" w:rsidR="00D77B97" w:rsidRPr="00D77B97" w:rsidRDefault="00D77B97" w:rsidP="00D77B97">
            <w:pPr>
              <w:spacing w:line="0" w:lineRule="atLeast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  <w:i/>
                <w:iCs/>
              </w:rPr>
              <w:t>There is / There are</w:t>
            </w:r>
            <w:r w:rsidRPr="00D77B97">
              <w:rPr>
                <w:rFonts w:ascii="Arial" w:eastAsia="Arial" w:hAnsi="Arial"/>
              </w:rPr>
              <w:t xml:space="preserve"> –</w:t>
            </w:r>
            <w:r>
              <w:rPr>
                <w:rFonts w:ascii="Arial" w:eastAsia="Arial" w:hAnsi="Arial"/>
              </w:rPr>
              <w:t>a</w:t>
            </w:r>
            <w:r w:rsidRPr="00D77B97">
              <w:rPr>
                <w:rFonts w:ascii="Arial" w:eastAsia="Arial" w:hAnsi="Arial"/>
              </w:rPr>
              <w:t xml:space="preserve">ffirmative </w:t>
            </w:r>
            <w:proofErr w:type="gramStart"/>
            <w:r w:rsidRPr="00D77B97">
              <w:rPr>
                <w:rFonts w:ascii="Arial" w:eastAsia="Arial" w:hAnsi="Arial"/>
              </w:rPr>
              <w:t>form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7C394CFD" w14:textId="2A691613" w:rsidR="00D77B97" w:rsidRPr="00D77B97" w:rsidRDefault="00D77B97" w:rsidP="00D15799">
            <w:pPr>
              <w:spacing w:line="0" w:lineRule="atLeast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  <w:i/>
                <w:iCs/>
              </w:rPr>
              <w:t>There isn’t / There aren’t</w:t>
            </w:r>
            <w:r w:rsidR="00D15799">
              <w:rPr>
                <w:rFonts w:ascii="Arial" w:eastAsia="Arial" w:hAnsi="Arial"/>
                <w:i/>
                <w:iCs/>
              </w:rPr>
              <w:t xml:space="preserve"> </w:t>
            </w:r>
            <w:r w:rsidR="00D15799" w:rsidRPr="00D77B97">
              <w:rPr>
                <w:rFonts w:ascii="Arial" w:eastAsia="Arial" w:hAnsi="Arial"/>
              </w:rPr>
              <w:t>–</w:t>
            </w:r>
            <w:r>
              <w:rPr>
                <w:rFonts w:ascii="Arial" w:eastAsia="Arial" w:hAnsi="Arial"/>
              </w:rPr>
              <w:t>n</w:t>
            </w:r>
            <w:r w:rsidRPr="00D77B97">
              <w:rPr>
                <w:rFonts w:ascii="Arial" w:eastAsia="Arial" w:hAnsi="Arial"/>
              </w:rPr>
              <w:t xml:space="preserve">egative </w:t>
            </w:r>
            <w:proofErr w:type="gramStart"/>
            <w:r w:rsidRPr="00D77B97">
              <w:rPr>
                <w:rFonts w:ascii="Arial" w:eastAsia="Arial" w:hAnsi="Arial"/>
              </w:rPr>
              <w:t>form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3D4B7CBF" w14:textId="1C808FED" w:rsidR="00D77B97" w:rsidRPr="00D77B97" w:rsidRDefault="00D77B97" w:rsidP="00D15799">
            <w:pPr>
              <w:spacing w:line="0" w:lineRule="atLeast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  <w:i/>
                <w:iCs/>
              </w:rPr>
              <w:t>Is there …? / Are there …?</w:t>
            </w:r>
            <w:r w:rsidRPr="00D77B97">
              <w:rPr>
                <w:rFonts w:ascii="Arial" w:eastAsia="Arial" w:hAnsi="Arial"/>
              </w:rPr>
              <w:t xml:space="preserve"> – </w:t>
            </w:r>
            <w:r w:rsidR="00D15799">
              <w:rPr>
                <w:rFonts w:ascii="Arial" w:eastAsia="Arial" w:hAnsi="Arial"/>
              </w:rPr>
              <w:t>i</w:t>
            </w:r>
            <w:r w:rsidRPr="00D77B97">
              <w:rPr>
                <w:rFonts w:ascii="Arial" w:eastAsia="Arial" w:hAnsi="Arial"/>
              </w:rPr>
              <w:t>nterrogative form and short answers</w:t>
            </w:r>
            <w:r w:rsidR="00927774">
              <w:rPr>
                <w:rFonts w:ascii="Arial" w:eastAsia="Arial" w:hAnsi="Arial"/>
              </w:rPr>
              <w:t>.</w:t>
            </w:r>
          </w:p>
          <w:p w14:paraId="13FD8887" w14:textId="0B1E3358" w:rsidR="00D77B97" w:rsidRPr="00D15799" w:rsidRDefault="00D77B97" w:rsidP="00D15799">
            <w:pPr>
              <w:spacing w:line="0" w:lineRule="atLeast"/>
              <w:rPr>
                <w:rFonts w:ascii="Arial" w:eastAsia="Arial" w:hAnsi="Arial"/>
                <w:i/>
                <w:iCs/>
              </w:rPr>
            </w:pPr>
            <w:r w:rsidRPr="00D15799">
              <w:rPr>
                <w:rFonts w:ascii="Arial" w:eastAsia="Arial" w:hAnsi="Arial"/>
                <w:i/>
                <w:iCs/>
              </w:rPr>
              <w:t xml:space="preserve">Some / </w:t>
            </w:r>
            <w:proofErr w:type="gramStart"/>
            <w:r w:rsidRPr="00D15799">
              <w:rPr>
                <w:rFonts w:ascii="Arial" w:eastAsia="Arial" w:hAnsi="Arial"/>
                <w:i/>
                <w:iCs/>
              </w:rPr>
              <w:t>any</w:t>
            </w:r>
            <w:r w:rsidR="00927774">
              <w:rPr>
                <w:rFonts w:ascii="Arial" w:eastAsia="Arial" w:hAnsi="Arial"/>
                <w:i/>
                <w:iCs/>
              </w:rPr>
              <w:t>;</w:t>
            </w:r>
            <w:proofErr w:type="gramEnd"/>
          </w:p>
          <w:p w14:paraId="006B4E0E" w14:textId="20A46BF2" w:rsidR="00D77B97" w:rsidRPr="00D77B97" w:rsidRDefault="00D77B97" w:rsidP="00D15799">
            <w:pPr>
              <w:spacing w:line="0" w:lineRule="atLeast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t>Prepositions of place</w:t>
            </w:r>
            <w:r w:rsidR="00927774">
              <w:rPr>
                <w:rFonts w:ascii="Arial" w:eastAsia="Arial" w:hAnsi="Arial"/>
              </w:rPr>
              <w:t>.</w:t>
            </w:r>
          </w:p>
          <w:p w14:paraId="6221EEA7" w14:textId="5ECDE67F" w:rsidR="00D77B97" w:rsidRPr="00D77B97" w:rsidRDefault="00D77B97" w:rsidP="00D15799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  <w:b/>
                <w:bCs/>
              </w:rPr>
              <w:t>Reading:</w:t>
            </w:r>
            <w:r w:rsidRPr="00D77B97">
              <w:rPr>
                <w:rFonts w:ascii="Arial" w:eastAsia="Arial" w:hAnsi="Arial"/>
              </w:rPr>
              <w:t xml:space="preserve"> understanding a description of </w:t>
            </w:r>
            <w:proofErr w:type="spellStart"/>
            <w:r w:rsidRPr="00D77B97">
              <w:rPr>
                <w:rFonts w:ascii="Arial" w:eastAsia="Arial" w:hAnsi="Arial"/>
              </w:rPr>
              <w:t>favourite</w:t>
            </w:r>
            <w:proofErr w:type="spellEnd"/>
            <w:r w:rsidRPr="00D77B97">
              <w:rPr>
                <w:rFonts w:ascii="Arial" w:eastAsia="Arial" w:hAnsi="Arial"/>
              </w:rPr>
              <w:t xml:space="preserve"> places at home</w:t>
            </w:r>
            <w:r w:rsidR="00927774">
              <w:rPr>
                <w:rFonts w:ascii="Arial" w:eastAsia="Arial" w:hAnsi="Arial"/>
              </w:rPr>
              <w:t>.</w:t>
            </w:r>
          </w:p>
          <w:p w14:paraId="4ACD78C9" w14:textId="1C109033" w:rsidR="00D77B97" w:rsidRPr="00D77B97" w:rsidRDefault="00D77B97" w:rsidP="00D15799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  <w:b/>
                <w:bCs/>
              </w:rPr>
              <w:t>Listening:</w:t>
            </w:r>
            <w:r w:rsidRPr="00D77B97">
              <w:rPr>
                <w:rFonts w:ascii="Arial" w:eastAsia="Arial" w:hAnsi="Arial"/>
              </w:rPr>
              <w:t xml:space="preserve"> understanding a description of </w:t>
            </w:r>
            <w:proofErr w:type="spellStart"/>
            <w:r w:rsidRPr="00D77B97">
              <w:rPr>
                <w:rFonts w:ascii="Arial" w:eastAsia="Arial" w:hAnsi="Arial"/>
              </w:rPr>
              <w:t>favourite</w:t>
            </w:r>
            <w:proofErr w:type="spellEnd"/>
            <w:r w:rsidRPr="00D77B97">
              <w:rPr>
                <w:rFonts w:ascii="Arial" w:eastAsia="Arial" w:hAnsi="Arial"/>
              </w:rPr>
              <w:t xml:space="preserve"> places at home</w:t>
            </w:r>
            <w:r w:rsidR="00927774">
              <w:rPr>
                <w:rFonts w:ascii="Arial" w:eastAsia="Arial" w:hAnsi="Arial"/>
              </w:rPr>
              <w:t>.</w:t>
            </w:r>
          </w:p>
          <w:p w14:paraId="479F9FC5" w14:textId="4278A3E2" w:rsidR="00D77B97" w:rsidRPr="00D77B97" w:rsidRDefault="00D77B97" w:rsidP="00D15799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  <w:b/>
                <w:bCs/>
              </w:rPr>
              <w:t>Speaking:</w:t>
            </w:r>
            <w:r w:rsidRPr="00D77B97">
              <w:rPr>
                <w:rFonts w:ascii="Arial" w:eastAsia="Arial" w:hAnsi="Arial"/>
              </w:rPr>
              <w:t xml:space="preserve"> asking / answering about your </w:t>
            </w:r>
            <w:proofErr w:type="spellStart"/>
            <w:r w:rsidRPr="00D77B97">
              <w:rPr>
                <w:rFonts w:ascii="Arial" w:eastAsia="Arial" w:hAnsi="Arial"/>
              </w:rPr>
              <w:t>favourite</w:t>
            </w:r>
            <w:proofErr w:type="spellEnd"/>
            <w:r w:rsidRPr="00D77B97">
              <w:rPr>
                <w:rFonts w:ascii="Arial" w:eastAsia="Arial" w:hAnsi="Arial"/>
              </w:rPr>
              <w:t xml:space="preserve"> room / place</w:t>
            </w:r>
            <w:r w:rsidR="00927774">
              <w:rPr>
                <w:rFonts w:ascii="Arial" w:eastAsia="Arial" w:hAnsi="Arial"/>
              </w:rPr>
              <w:t>.</w:t>
            </w:r>
          </w:p>
          <w:p w14:paraId="51C11FDB" w14:textId="2933E726" w:rsidR="00D77B97" w:rsidRPr="00D77B97" w:rsidRDefault="00D77B97" w:rsidP="00D15799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  <w:b/>
                <w:bCs/>
              </w:rPr>
              <w:t>Writing:</w:t>
            </w:r>
            <w:r w:rsidRPr="00D77B97">
              <w:rPr>
                <w:rFonts w:ascii="Arial" w:eastAsia="Arial" w:hAnsi="Arial"/>
              </w:rPr>
              <w:t xml:space="preserve"> describing your </w:t>
            </w:r>
            <w:proofErr w:type="spellStart"/>
            <w:r w:rsidRPr="00D77B97">
              <w:rPr>
                <w:rFonts w:ascii="Arial" w:eastAsia="Arial" w:hAnsi="Arial"/>
              </w:rPr>
              <w:t>favourite</w:t>
            </w:r>
            <w:proofErr w:type="spellEnd"/>
            <w:r w:rsidRPr="00D77B97">
              <w:rPr>
                <w:rFonts w:ascii="Arial" w:eastAsia="Arial" w:hAnsi="Arial"/>
              </w:rPr>
              <w:t xml:space="preserve"> room</w:t>
            </w:r>
            <w:r w:rsidR="00927774">
              <w:rPr>
                <w:rFonts w:ascii="Arial" w:eastAsia="Arial" w:hAnsi="Arial"/>
              </w:rPr>
              <w:t>.</w:t>
            </w:r>
          </w:p>
          <w:p w14:paraId="78F005D9" w14:textId="77777777" w:rsidR="00D77B97" w:rsidRPr="00D77B97" w:rsidRDefault="00D77B97" w:rsidP="00D15799">
            <w:pPr>
              <w:spacing w:line="0" w:lineRule="atLeast"/>
              <w:jc w:val="both"/>
              <w:rPr>
                <w:rFonts w:ascii="Arial" w:eastAsia="Arial" w:hAnsi="Arial"/>
              </w:rPr>
            </w:pPr>
          </w:p>
          <w:p w14:paraId="2B1D4840" w14:textId="552BF7D9" w:rsidR="00D77B97" w:rsidRPr="00D77B97" w:rsidRDefault="00D77B97" w:rsidP="00D15799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  <w:b/>
                <w:bCs/>
              </w:rPr>
              <w:t>Culture:</w:t>
            </w:r>
            <w:r w:rsidRPr="00D77B97">
              <w:rPr>
                <w:rFonts w:ascii="Arial" w:eastAsia="Arial" w:hAnsi="Arial"/>
              </w:rPr>
              <w:t xml:space="preserve"> </w:t>
            </w:r>
            <w:proofErr w:type="spellStart"/>
            <w:r w:rsidRPr="00D77B97">
              <w:rPr>
                <w:rFonts w:ascii="Arial" w:eastAsia="Arial" w:hAnsi="Arial"/>
              </w:rPr>
              <w:t>favourite</w:t>
            </w:r>
            <w:proofErr w:type="spellEnd"/>
            <w:r w:rsidRPr="00D77B97">
              <w:rPr>
                <w:rFonts w:ascii="Arial" w:eastAsia="Arial" w:hAnsi="Arial"/>
              </w:rPr>
              <w:t xml:space="preserve"> places at home</w:t>
            </w:r>
            <w:r w:rsidR="00927774">
              <w:rPr>
                <w:rFonts w:ascii="Arial" w:eastAsia="Arial" w:hAnsi="Arial"/>
              </w:rPr>
              <w:t>.</w:t>
            </w:r>
          </w:p>
          <w:p w14:paraId="1D6980D1" w14:textId="77777777" w:rsidR="00D77B97" w:rsidRPr="00D77B97" w:rsidRDefault="00D77B97" w:rsidP="00D15799">
            <w:pPr>
              <w:spacing w:line="0" w:lineRule="atLeast"/>
              <w:jc w:val="both"/>
              <w:rPr>
                <w:rFonts w:ascii="Arial" w:eastAsia="Arial" w:hAnsi="Arial"/>
              </w:rPr>
            </w:pPr>
          </w:p>
          <w:p w14:paraId="2B96B395" w14:textId="390BAE28" w:rsidR="00EE58F4" w:rsidRDefault="00D77B97" w:rsidP="00D15799">
            <w:pPr>
              <w:spacing w:line="0" w:lineRule="atLeast"/>
              <w:jc w:val="both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  <w:b/>
                <w:bCs/>
              </w:rPr>
              <w:t>Festivals:</w:t>
            </w:r>
            <w:r w:rsidR="00D15799">
              <w:rPr>
                <w:rFonts w:ascii="Arial" w:eastAsia="Arial" w:hAnsi="Arial"/>
              </w:rPr>
              <w:t xml:space="preserve"> </w:t>
            </w:r>
            <w:r w:rsidRPr="00D77B97">
              <w:rPr>
                <w:rFonts w:ascii="Arial" w:eastAsia="Arial" w:hAnsi="Arial"/>
              </w:rPr>
              <w:t>Christmas (optional)</w:t>
            </w:r>
          </w:p>
        </w:tc>
        <w:tc>
          <w:tcPr>
            <w:tcW w:w="850" w:type="dxa"/>
          </w:tcPr>
          <w:p w14:paraId="4F742FF2" w14:textId="26CF446B" w:rsidR="00EE58F4" w:rsidRDefault="00D1579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498" w:type="dxa"/>
          </w:tcPr>
          <w:p w14:paraId="3760486E" w14:textId="542B1857" w:rsidR="00EE58F4" w:rsidRDefault="00D1579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12-14</w:t>
            </w:r>
          </w:p>
        </w:tc>
        <w:tc>
          <w:tcPr>
            <w:tcW w:w="1478" w:type="dxa"/>
          </w:tcPr>
          <w:p w14:paraId="03C784EC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3A642125" w14:textId="77777777" w:rsidTr="001940F6">
        <w:tc>
          <w:tcPr>
            <w:tcW w:w="1444" w:type="dxa"/>
          </w:tcPr>
          <w:p w14:paraId="5E6AF771" w14:textId="07F156B4" w:rsidR="00EE58F4" w:rsidRDefault="00D1579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w w:val="81"/>
              </w:rPr>
              <w:t>Revision</w:t>
            </w:r>
          </w:p>
        </w:tc>
        <w:tc>
          <w:tcPr>
            <w:tcW w:w="1516" w:type="dxa"/>
          </w:tcPr>
          <w:p w14:paraId="25A29EB1" w14:textId="77777777" w:rsidR="00F439F8" w:rsidRPr="00D77B97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t xml:space="preserve">1.1; 1.2; </w:t>
            </w:r>
            <w:proofErr w:type="gramStart"/>
            <w:r w:rsidRPr="00D77B97">
              <w:rPr>
                <w:rFonts w:ascii="Arial" w:eastAsia="Arial" w:hAnsi="Arial"/>
              </w:rPr>
              <w:t>2.1;</w:t>
            </w:r>
            <w:proofErr w:type="gramEnd"/>
          </w:p>
          <w:p w14:paraId="6AAEA2C5" w14:textId="106573F0" w:rsidR="00F439F8" w:rsidRPr="00D77B97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t>2.2; 2.3; 2.4;</w:t>
            </w:r>
            <w:r>
              <w:rPr>
                <w:rFonts w:ascii="Arial" w:eastAsia="Arial" w:hAnsi="Arial"/>
              </w:rPr>
              <w:t xml:space="preserve"> </w:t>
            </w:r>
            <w:proofErr w:type="gramStart"/>
            <w:r>
              <w:rPr>
                <w:rFonts w:ascii="Arial" w:eastAsia="Arial" w:hAnsi="Arial"/>
              </w:rPr>
              <w:t>3.1</w:t>
            </w:r>
            <w:r w:rsidRPr="00D77B97">
              <w:rPr>
                <w:rFonts w:ascii="Arial" w:eastAsia="Arial" w:hAnsi="Arial"/>
              </w:rPr>
              <w:t>;</w:t>
            </w:r>
            <w:proofErr w:type="gramEnd"/>
          </w:p>
          <w:p w14:paraId="48A761CB" w14:textId="77777777" w:rsidR="00F439F8" w:rsidRPr="00D77B97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t xml:space="preserve">3.2; 3.3; </w:t>
            </w:r>
            <w:proofErr w:type="gramStart"/>
            <w:r w:rsidRPr="00D77B97">
              <w:rPr>
                <w:rFonts w:ascii="Arial" w:eastAsia="Arial" w:hAnsi="Arial"/>
              </w:rPr>
              <w:t>3.4;</w:t>
            </w:r>
            <w:proofErr w:type="gramEnd"/>
          </w:p>
          <w:p w14:paraId="48A39BDE" w14:textId="585F76BF" w:rsidR="00EE58F4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D77B97">
              <w:rPr>
                <w:rFonts w:ascii="Arial" w:eastAsia="Arial" w:hAnsi="Arial"/>
              </w:rPr>
              <w:lastRenderedPageBreak/>
              <w:t>4.1; 4.2; 4.3</w:t>
            </w:r>
          </w:p>
        </w:tc>
        <w:tc>
          <w:tcPr>
            <w:tcW w:w="2564" w:type="dxa"/>
          </w:tcPr>
          <w:p w14:paraId="64EBB370" w14:textId="77777777" w:rsidR="00D15799" w:rsidRPr="00D15799" w:rsidRDefault="00D15799" w:rsidP="00D15799">
            <w:pPr>
              <w:tabs>
                <w:tab w:val="left" w:pos="480"/>
              </w:tabs>
              <w:spacing w:line="0" w:lineRule="atLeast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</w:rPr>
              <w:lastRenderedPageBreak/>
              <w:t xml:space="preserve">Vocabulary and grammar items from Units 3 and </w:t>
            </w:r>
            <w:proofErr w:type="gramStart"/>
            <w:r w:rsidRPr="00D15799">
              <w:rPr>
                <w:rFonts w:ascii="Arial" w:eastAsia="Arial" w:hAnsi="Arial"/>
              </w:rPr>
              <w:t>4;</w:t>
            </w:r>
            <w:proofErr w:type="gramEnd"/>
          </w:p>
          <w:p w14:paraId="414FBECE" w14:textId="77777777" w:rsidR="00D15799" w:rsidRPr="00D15799" w:rsidRDefault="00D15799" w:rsidP="00D15799">
            <w:pPr>
              <w:tabs>
                <w:tab w:val="left" w:pos="480"/>
              </w:tabs>
              <w:spacing w:line="0" w:lineRule="atLeast"/>
              <w:rPr>
                <w:rFonts w:ascii="Arial" w:eastAsia="Arial" w:hAnsi="Arial"/>
              </w:rPr>
            </w:pPr>
          </w:p>
          <w:p w14:paraId="2B57CCFD" w14:textId="12D01DB8" w:rsidR="00D15799" w:rsidRPr="00D15799" w:rsidRDefault="00D15799" w:rsidP="00D15799">
            <w:pPr>
              <w:tabs>
                <w:tab w:val="left" w:pos="480"/>
              </w:tabs>
              <w:spacing w:line="0" w:lineRule="atLeast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</w:rPr>
              <w:lastRenderedPageBreak/>
              <w:t xml:space="preserve">Suggested source: </w:t>
            </w:r>
            <w:proofErr w:type="gramStart"/>
            <w:r w:rsidRPr="00D15799">
              <w:rPr>
                <w:rFonts w:ascii="Arial" w:eastAsia="Arial" w:hAnsi="Arial"/>
              </w:rPr>
              <w:t>workbook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625FCBD1" w14:textId="77777777" w:rsidR="00D15799" w:rsidRPr="00D15799" w:rsidRDefault="00D15799" w:rsidP="00D15799">
            <w:pPr>
              <w:tabs>
                <w:tab w:val="left" w:pos="480"/>
              </w:tabs>
              <w:spacing w:line="0" w:lineRule="atLeast"/>
              <w:rPr>
                <w:rFonts w:ascii="Arial" w:eastAsia="Arial" w:hAnsi="Arial"/>
              </w:rPr>
            </w:pPr>
          </w:p>
          <w:p w14:paraId="101AFCD3" w14:textId="77777777" w:rsidR="00D15799" w:rsidRPr="00D15799" w:rsidRDefault="00D15799" w:rsidP="00D15799">
            <w:pPr>
              <w:tabs>
                <w:tab w:val="left" w:pos="480"/>
              </w:tabs>
              <w:spacing w:line="0" w:lineRule="atLeast"/>
              <w:rPr>
                <w:rFonts w:ascii="Arial" w:eastAsia="Arial" w:hAnsi="Arial"/>
              </w:rPr>
            </w:pPr>
          </w:p>
          <w:p w14:paraId="479F6A1E" w14:textId="7661F3B4" w:rsidR="00EE58F4" w:rsidRDefault="00D15799" w:rsidP="00D15799">
            <w:pPr>
              <w:tabs>
                <w:tab w:val="left" w:pos="480"/>
              </w:tabs>
              <w:spacing w:line="0" w:lineRule="atLeast"/>
              <w:rPr>
                <w:rFonts w:ascii="Arial" w:eastAsia="Arial" w:hAnsi="Arial"/>
              </w:rPr>
            </w:pPr>
            <w:r w:rsidRPr="00D15799">
              <w:rPr>
                <w:rFonts w:ascii="Arial" w:eastAsia="Arial" w:hAnsi="Arial"/>
              </w:rPr>
              <w:t>Evaluation tests 3 and 4.</w:t>
            </w:r>
            <w:r>
              <w:rPr>
                <w:rFonts w:ascii="Arial" w:eastAsia="Arial" w:hAnsi="Arial"/>
              </w:rPr>
              <w:tab/>
            </w:r>
          </w:p>
        </w:tc>
        <w:tc>
          <w:tcPr>
            <w:tcW w:w="850" w:type="dxa"/>
          </w:tcPr>
          <w:p w14:paraId="49B6CBE7" w14:textId="6A209E4C" w:rsidR="00EE58F4" w:rsidRDefault="00390B8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2</w:t>
            </w:r>
          </w:p>
        </w:tc>
        <w:tc>
          <w:tcPr>
            <w:tcW w:w="1498" w:type="dxa"/>
          </w:tcPr>
          <w:p w14:paraId="04B92FF1" w14:textId="4D350F08" w:rsidR="00EE58F4" w:rsidRDefault="00D1579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15-16</w:t>
            </w:r>
          </w:p>
        </w:tc>
        <w:tc>
          <w:tcPr>
            <w:tcW w:w="1478" w:type="dxa"/>
          </w:tcPr>
          <w:p w14:paraId="4F70EDEB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3A669B" w14:paraId="305265EC" w14:textId="77777777" w:rsidTr="005D5B56">
        <w:tc>
          <w:tcPr>
            <w:tcW w:w="9350" w:type="dxa"/>
            <w:gridSpan w:val="6"/>
          </w:tcPr>
          <w:p w14:paraId="0B2BF493" w14:textId="3E9DBF1F" w:rsidR="003A669B" w:rsidRPr="003A669B" w:rsidRDefault="003A669B" w:rsidP="00EE58F4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  <w:r w:rsidRPr="003A669B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EE58F4" w14:paraId="453AE3A2" w14:textId="77777777" w:rsidTr="001940F6">
        <w:tc>
          <w:tcPr>
            <w:tcW w:w="1444" w:type="dxa"/>
          </w:tcPr>
          <w:p w14:paraId="4876D1C0" w14:textId="7B244467" w:rsidR="003A669B" w:rsidRPr="003A669B" w:rsidRDefault="003A669B" w:rsidP="003A669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3A669B">
              <w:rPr>
                <w:rFonts w:ascii="Arial" w:eastAsia="Arial" w:hAnsi="Arial"/>
                <w:b/>
                <w:bCs/>
              </w:rPr>
              <w:t>Unit 5 –</w:t>
            </w:r>
          </w:p>
          <w:p w14:paraId="11598733" w14:textId="77777777" w:rsidR="003A669B" w:rsidRPr="003A669B" w:rsidRDefault="003A669B" w:rsidP="003A669B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3A669B">
              <w:rPr>
                <w:rFonts w:ascii="Arial" w:eastAsia="Arial" w:hAnsi="Arial"/>
                <w:b/>
                <w:bCs/>
              </w:rPr>
              <w:t>I usually get</w:t>
            </w:r>
          </w:p>
          <w:p w14:paraId="641CE340" w14:textId="32A457D7" w:rsidR="00EE58F4" w:rsidRDefault="003A669B" w:rsidP="003A66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  <w:b/>
                <w:bCs/>
              </w:rPr>
              <w:t>up early</w:t>
            </w:r>
          </w:p>
        </w:tc>
        <w:tc>
          <w:tcPr>
            <w:tcW w:w="1516" w:type="dxa"/>
          </w:tcPr>
          <w:p w14:paraId="358DE4C7" w14:textId="77777777" w:rsidR="003A669B" w:rsidRPr="003A669B" w:rsidRDefault="003A669B" w:rsidP="003A66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 xml:space="preserve">1.1; 1.2; </w:t>
            </w:r>
            <w:proofErr w:type="gramStart"/>
            <w:r w:rsidRPr="003A669B">
              <w:rPr>
                <w:rFonts w:ascii="Arial" w:eastAsia="Arial" w:hAnsi="Arial"/>
              </w:rPr>
              <w:t>1.3;</w:t>
            </w:r>
            <w:proofErr w:type="gramEnd"/>
          </w:p>
          <w:p w14:paraId="1F8E6576" w14:textId="77777777" w:rsidR="003A669B" w:rsidRPr="003A669B" w:rsidRDefault="003A669B" w:rsidP="003A66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 xml:space="preserve">2.1; 2.2; </w:t>
            </w:r>
            <w:proofErr w:type="gramStart"/>
            <w:r w:rsidRPr="003A669B">
              <w:rPr>
                <w:rFonts w:ascii="Arial" w:eastAsia="Arial" w:hAnsi="Arial"/>
              </w:rPr>
              <w:t>2.3;</w:t>
            </w:r>
            <w:proofErr w:type="gramEnd"/>
          </w:p>
          <w:p w14:paraId="34D71810" w14:textId="77777777" w:rsidR="003A669B" w:rsidRPr="003A669B" w:rsidRDefault="003A669B" w:rsidP="003A66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 xml:space="preserve">2.4; 3.2; </w:t>
            </w:r>
            <w:proofErr w:type="gramStart"/>
            <w:r w:rsidRPr="003A669B">
              <w:rPr>
                <w:rFonts w:ascii="Arial" w:eastAsia="Arial" w:hAnsi="Arial"/>
              </w:rPr>
              <w:t>3.3;</w:t>
            </w:r>
            <w:proofErr w:type="gramEnd"/>
          </w:p>
          <w:p w14:paraId="3AC3007E" w14:textId="77777777" w:rsidR="003A669B" w:rsidRPr="003A669B" w:rsidRDefault="003A669B" w:rsidP="003A66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 xml:space="preserve">3.4; 4.1; </w:t>
            </w:r>
            <w:proofErr w:type="gramStart"/>
            <w:r w:rsidRPr="003A669B">
              <w:rPr>
                <w:rFonts w:ascii="Arial" w:eastAsia="Arial" w:hAnsi="Arial"/>
              </w:rPr>
              <w:t>4.2;</w:t>
            </w:r>
            <w:proofErr w:type="gramEnd"/>
          </w:p>
          <w:p w14:paraId="43470A42" w14:textId="65F6C414" w:rsidR="00EE58F4" w:rsidRDefault="003A669B" w:rsidP="003A669B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>4.3</w:t>
            </w:r>
          </w:p>
        </w:tc>
        <w:tc>
          <w:tcPr>
            <w:tcW w:w="2564" w:type="dxa"/>
          </w:tcPr>
          <w:p w14:paraId="028BB26E" w14:textId="458BD074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  <w:b/>
                <w:bCs/>
              </w:rPr>
              <w:t>Vocabulary:</w:t>
            </w:r>
            <w:r>
              <w:rPr>
                <w:rFonts w:ascii="Arial" w:eastAsia="Arial" w:hAnsi="Arial"/>
              </w:rPr>
              <w:t xml:space="preserve"> d</w:t>
            </w:r>
            <w:r w:rsidRPr="003A669B">
              <w:rPr>
                <w:rFonts w:ascii="Arial" w:eastAsia="Arial" w:hAnsi="Arial"/>
              </w:rPr>
              <w:t xml:space="preserve">aily routines. </w:t>
            </w:r>
          </w:p>
          <w:p w14:paraId="4448E786" w14:textId="77777777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3A669B">
              <w:rPr>
                <w:rFonts w:ascii="Arial" w:eastAsia="Arial" w:hAnsi="Arial"/>
                <w:b/>
                <w:bCs/>
              </w:rPr>
              <w:t>Grammar:</w:t>
            </w:r>
          </w:p>
          <w:p w14:paraId="3BE6D70D" w14:textId="7F58262F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 xml:space="preserve">Present simple – </w:t>
            </w:r>
            <w:r w:rsidR="00927774">
              <w:rPr>
                <w:rFonts w:ascii="Arial" w:eastAsia="Arial" w:hAnsi="Arial"/>
              </w:rPr>
              <w:t>a</w:t>
            </w:r>
            <w:r w:rsidRPr="003A669B">
              <w:rPr>
                <w:rFonts w:ascii="Arial" w:eastAsia="Arial" w:hAnsi="Arial"/>
              </w:rPr>
              <w:t xml:space="preserve">ffirmative </w:t>
            </w:r>
            <w:proofErr w:type="gramStart"/>
            <w:r w:rsidRPr="003A669B">
              <w:rPr>
                <w:rFonts w:ascii="Arial" w:eastAsia="Arial" w:hAnsi="Arial"/>
              </w:rPr>
              <w:t>form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21D4D043" w14:textId="73BDD261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 xml:space="preserve">Present simple – </w:t>
            </w:r>
            <w:r w:rsidR="00927774">
              <w:rPr>
                <w:rFonts w:ascii="Arial" w:eastAsia="Arial" w:hAnsi="Arial"/>
              </w:rPr>
              <w:t>s</w:t>
            </w:r>
            <w:r w:rsidRPr="003A669B">
              <w:rPr>
                <w:rFonts w:ascii="Arial" w:eastAsia="Arial" w:hAnsi="Arial"/>
              </w:rPr>
              <w:t xml:space="preserve">pelling </w:t>
            </w:r>
            <w:proofErr w:type="gramStart"/>
            <w:r w:rsidRPr="003A669B">
              <w:rPr>
                <w:rFonts w:ascii="Arial" w:eastAsia="Arial" w:hAnsi="Arial"/>
              </w:rPr>
              <w:t>rules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7C465934" w14:textId="543CD670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 xml:space="preserve">Prepositions of </w:t>
            </w:r>
            <w:proofErr w:type="gramStart"/>
            <w:r w:rsidRPr="003A669B">
              <w:rPr>
                <w:rFonts w:ascii="Arial" w:eastAsia="Arial" w:hAnsi="Arial"/>
              </w:rPr>
              <w:t>time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31D908F1" w14:textId="3CFB62A0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</w:rPr>
              <w:t>Adverbs of frequency</w:t>
            </w:r>
            <w:r w:rsidR="00927774">
              <w:rPr>
                <w:rFonts w:ascii="Arial" w:eastAsia="Arial" w:hAnsi="Arial"/>
              </w:rPr>
              <w:t>.</w:t>
            </w:r>
          </w:p>
          <w:p w14:paraId="6E38D280" w14:textId="13036919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  <w:b/>
                <w:bCs/>
              </w:rPr>
              <w:t>Reading:</w:t>
            </w:r>
            <w:r w:rsidRPr="003A669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u</w:t>
            </w:r>
            <w:r w:rsidRPr="003A669B">
              <w:rPr>
                <w:rFonts w:ascii="Arial" w:eastAsia="Arial" w:hAnsi="Arial"/>
              </w:rPr>
              <w:t>nderstanding a text about the daily routine of a teenage swimming champion</w:t>
            </w:r>
            <w:r w:rsidR="00927774">
              <w:rPr>
                <w:rFonts w:ascii="Arial" w:eastAsia="Arial" w:hAnsi="Arial"/>
              </w:rPr>
              <w:t>.</w:t>
            </w:r>
          </w:p>
          <w:p w14:paraId="03FB956C" w14:textId="04E396D0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  <w:b/>
                <w:bCs/>
              </w:rPr>
              <w:t>Listening:</w:t>
            </w:r>
            <w:r w:rsidRPr="003A669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u</w:t>
            </w:r>
            <w:r w:rsidRPr="003A669B">
              <w:rPr>
                <w:rFonts w:ascii="Arial" w:eastAsia="Arial" w:hAnsi="Arial"/>
              </w:rPr>
              <w:t>nderstanding interviews with two teenagers describing their daily routines during the</w:t>
            </w:r>
            <w:r>
              <w:rPr>
                <w:rFonts w:ascii="Arial" w:eastAsia="Arial" w:hAnsi="Arial"/>
              </w:rPr>
              <w:t xml:space="preserve"> </w:t>
            </w:r>
            <w:r w:rsidRPr="003A669B">
              <w:rPr>
                <w:rFonts w:ascii="Arial" w:eastAsia="Arial" w:hAnsi="Arial"/>
              </w:rPr>
              <w:t>school holidays</w:t>
            </w:r>
            <w:r w:rsidR="00927774">
              <w:rPr>
                <w:rFonts w:ascii="Arial" w:eastAsia="Arial" w:hAnsi="Arial"/>
              </w:rPr>
              <w:t>.</w:t>
            </w:r>
          </w:p>
          <w:p w14:paraId="65A00BA7" w14:textId="73AC83AA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  <w:b/>
                <w:bCs/>
              </w:rPr>
              <w:t>Speaking:</w:t>
            </w:r>
            <w:r w:rsidRPr="003A669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d</w:t>
            </w:r>
            <w:r w:rsidRPr="003A669B">
              <w:rPr>
                <w:rFonts w:ascii="Arial" w:eastAsia="Arial" w:hAnsi="Arial"/>
              </w:rPr>
              <w:t>escribing your own daily routine during the school holidays</w:t>
            </w:r>
            <w:r w:rsidR="00927774">
              <w:rPr>
                <w:rFonts w:ascii="Arial" w:eastAsia="Arial" w:hAnsi="Arial"/>
              </w:rPr>
              <w:t>.</w:t>
            </w:r>
          </w:p>
          <w:p w14:paraId="47EBE115" w14:textId="3C43FBE8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  <w:b/>
                <w:bCs/>
              </w:rPr>
              <w:t>Writing:</w:t>
            </w:r>
            <w:r w:rsidRPr="003A669B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d</w:t>
            </w:r>
            <w:r w:rsidRPr="003A669B">
              <w:rPr>
                <w:rFonts w:ascii="Arial" w:eastAsia="Arial" w:hAnsi="Arial"/>
              </w:rPr>
              <w:t>escribing your partner’s daily routine during the school holidays</w:t>
            </w:r>
            <w:r w:rsidR="00927774">
              <w:rPr>
                <w:rFonts w:ascii="Arial" w:eastAsia="Arial" w:hAnsi="Arial"/>
              </w:rPr>
              <w:t>.</w:t>
            </w:r>
          </w:p>
          <w:p w14:paraId="49CEB3A6" w14:textId="1723C388" w:rsidR="003A669B" w:rsidRPr="003A669B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  <w:b/>
                <w:bCs/>
              </w:rPr>
              <w:t>Culture:</w:t>
            </w:r>
            <w:r w:rsidRPr="003A669B">
              <w:rPr>
                <w:rFonts w:ascii="Arial" w:eastAsia="Arial" w:hAnsi="Arial"/>
              </w:rPr>
              <w:t xml:space="preserve"> The daily routine of a teenage swimming champion. Schools in the UK</w:t>
            </w:r>
            <w:r w:rsidR="00927774">
              <w:rPr>
                <w:rFonts w:ascii="Arial" w:eastAsia="Arial" w:hAnsi="Arial"/>
              </w:rPr>
              <w:t>.</w:t>
            </w:r>
          </w:p>
          <w:p w14:paraId="1761510F" w14:textId="19CEBD66" w:rsidR="00EE58F4" w:rsidRDefault="003A669B" w:rsidP="003A669B">
            <w:pPr>
              <w:spacing w:line="0" w:lineRule="atLeast"/>
              <w:rPr>
                <w:rFonts w:ascii="Arial" w:eastAsia="Arial" w:hAnsi="Arial"/>
              </w:rPr>
            </w:pPr>
            <w:r w:rsidRPr="003A669B">
              <w:rPr>
                <w:rFonts w:ascii="Arial" w:eastAsia="Arial" w:hAnsi="Arial"/>
                <w:b/>
                <w:bCs/>
              </w:rPr>
              <w:t>CLIL:</w:t>
            </w:r>
            <w:r w:rsidRPr="003A669B">
              <w:rPr>
                <w:rFonts w:ascii="Arial" w:eastAsia="Arial" w:hAnsi="Arial"/>
              </w:rPr>
              <w:t xml:space="preserve"> Music</w:t>
            </w:r>
          </w:p>
        </w:tc>
        <w:tc>
          <w:tcPr>
            <w:tcW w:w="850" w:type="dxa"/>
          </w:tcPr>
          <w:p w14:paraId="0B6F6014" w14:textId="74F1E35D" w:rsidR="00EE58F4" w:rsidRDefault="003A669B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498" w:type="dxa"/>
          </w:tcPr>
          <w:p w14:paraId="4AC59883" w14:textId="151838F2" w:rsidR="00EE58F4" w:rsidRDefault="003A669B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17-19</w:t>
            </w:r>
          </w:p>
        </w:tc>
        <w:tc>
          <w:tcPr>
            <w:tcW w:w="1478" w:type="dxa"/>
          </w:tcPr>
          <w:p w14:paraId="1978AABD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500B1FD6" w14:textId="77777777" w:rsidTr="001940F6">
        <w:tc>
          <w:tcPr>
            <w:tcW w:w="1444" w:type="dxa"/>
          </w:tcPr>
          <w:p w14:paraId="28772ACC" w14:textId="7C2783A1" w:rsidR="00A620F0" w:rsidRPr="003A669B" w:rsidRDefault="00A620F0" w:rsidP="00A620F0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3A669B">
              <w:rPr>
                <w:rFonts w:ascii="Arial" w:eastAsia="Arial" w:hAnsi="Arial"/>
                <w:b/>
                <w:bCs/>
              </w:rPr>
              <w:t xml:space="preserve">Unit </w:t>
            </w:r>
            <w:r>
              <w:rPr>
                <w:rFonts w:ascii="Arial" w:eastAsia="Arial" w:hAnsi="Arial"/>
                <w:b/>
                <w:bCs/>
              </w:rPr>
              <w:t>6</w:t>
            </w:r>
            <w:r w:rsidRPr="003A669B">
              <w:rPr>
                <w:rFonts w:ascii="Arial" w:eastAsia="Arial" w:hAnsi="Arial"/>
                <w:b/>
                <w:bCs/>
              </w:rPr>
              <w:t xml:space="preserve"> –</w:t>
            </w:r>
          </w:p>
          <w:p w14:paraId="7F3BA8EC" w14:textId="005988B3" w:rsidR="00EE58F4" w:rsidRDefault="00A620F0" w:rsidP="00A620F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</w:rPr>
              <w:t>What do you do on Saturdays?</w:t>
            </w:r>
          </w:p>
        </w:tc>
        <w:tc>
          <w:tcPr>
            <w:tcW w:w="1516" w:type="dxa"/>
          </w:tcPr>
          <w:p w14:paraId="35C57679" w14:textId="77777777" w:rsidR="00A620F0" w:rsidRPr="00A620F0" w:rsidRDefault="00A620F0" w:rsidP="00A620F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1.1; 1.2; </w:t>
            </w:r>
            <w:proofErr w:type="gramStart"/>
            <w:r w:rsidRPr="00A620F0">
              <w:rPr>
                <w:rFonts w:ascii="Arial" w:eastAsia="Arial" w:hAnsi="Arial"/>
              </w:rPr>
              <w:t>1.3;</w:t>
            </w:r>
            <w:proofErr w:type="gramEnd"/>
          </w:p>
          <w:p w14:paraId="735EDD2A" w14:textId="77777777" w:rsidR="00A620F0" w:rsidRPr="00A620F0" w:rsidRDefault="00A620F0" w:rsidP="00A620F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2.1; 2.2; </w:t>
            </w:r>
            <w:proofErr w:type="gramStart"/>
            <w:r w:rsidRPr="00A620F0">
              <w:rPr>
                <w:rFonts w:ascii="Arial" w:eastAsia="Arial" w:hAnsi="Arial"/>
              </w:rPr>
              <w:t>2.3;</w:t>
            </w:r>
            <w:proofErr w:type="gramEnd"/>
          </w:p>
          <w:p w14:paraId="195792F7" w14:textId="77777777" w:rsidR="00A620F0" w:rsidRPr="00A620F0" w:rsidRDefault="00A620F0" w:rsidP="00A620F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2.4; 3.1; </w:t>
            </w:r>
            <w:proofErr w:type="gramStart"/>
            <w:r w:rsidRPr="00A620F0">
              <w:rPr>
                <w:rFonts w:ascii="Arial" w:eastAsia="Arial" w:hAnsi="Arial"/>
              </w:rPr>
              <w:t>3.2;</w:t>
            </w:r>
            <w:proofErr w:type="gramEnd"/>
          </w:p>
          <w:p w14:paraId="4FADC733" w14:textId="77777777" w:rsidR="00A620F0" w:rsidRPr="00A620F0" w:rsidRDefault="00A620F0" w:rsidP="00A620F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3.3; 3.4; </w:t>
            </w:r>
            <w:proofErr w:type="gramStart"/>
            <w:r w:rsidRPr="00A620F0">
              <w:rPr>
                <w:rFonts w:ascii="Arial" w:eastAsia="Arial" w:hAnsi="Arial"/>
              </w:rPr>
              <w:t>4.1;</w:t>
            </w:r>
            <w:proofErr w:type="gramEnd"/>
          </w:p>
          <w:p w14:paraId="2ECC553B" w14:textId="58BFD594" w:rsidR="00EE58F4" w:rsidRDefault="00A620F0" w:rsidP="00A620F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>4.2; 4.3</w:t>
            </w:r>
          </w:p>
        </w:tc>
        <w:tc>
          <w:tcPr>
            <w:tcW w:w="2564" w:type="dxa"/>
          </w:tcPr>
          <w:p w14:paraId="7DAF2C22" w14:textId="65D1884A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A620F0">
              <w:rPr>
                <w:rFonts w:ascii="Arial" w:eastAsia="Arial" w:hAnsi="Arial"/>
                <w:b/>
                <w:bCs/>
              </w:rPr>
              <w:t>Vocabulary:</w:t>
            </w:r>
          </w:p>
          <w:p w14:paraId="443D1155" w14:textId="77777777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>Free-time activities. Verb and noun collocations.</w:t>
            </w:r>
          </w:p>
          <w:p w14:paraId="75CEC2D1" w14:textId="77777777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A620F0">
              <w:rPr>
                <w:rFonts w:ascii="Arial" w:eastAsia="Arial" w:hAnsi="Arial"/>
                <w:b/>
                <w:bCs/>
              </w:rPr>
              <w:t>Grammar:</w:t>
            </w:r>
          </w:p>
          <w:p w14:paraId="1814BD12" w14:textId="2B142AAE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>Present simple</w:t>
            </w:r>
            <w:r>
              <w:rPr>
                <w:rFonts w:ascii="Arial" w:eastAsia="Arial" w:hAnsi="Arial"/>
              </w:rPr>
              <w:t xml:space="preserve"> </w:t>
            </w:r>
            <w:r w:rsidRPr="00A620F0">
              <w:rPr>
                <w:rFonts w:ascii="Arial" w:eastAsia="Arial" w:hAnsi="Arial"/>
              </w:rPr>
              <w:t xml:space="preserve">– </w:t>
            </w:r>
            <w:r w:rsidR="00927774">
              <w:rPr>
                <w:rFonts w:ascii="Arial" w:eastAsia="Arial" w:hAnsi="Arial"/>
              </w:rPr>
              <w:t>n</w:t>
            </w:r>
            <w:r w:rsidRPr="00A620F0">
              <w:rPr>
                <w:rFonts w:ascii="Arial" w:eastAsia="Arial" w:hAnsi="Arial"/>
              </w:rPr>
              <w:t xml:space="preserve">egative </w:t>
            </w:r>
            <w:proofErr w:type="gramStart"/>
            <w:r w:rsidRPr="00A620F0">
              <w:rPr>
                <w:rFonts w:ascii="Arial" w:eastAsia="Arial" w:hAnsi="Arial"/>
              </w:rPr>
              <w:t>form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6EA619CD" w14:textId="3FB62C81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Present simple – </w:t>
            </w:r>
            <w:r w:rsidR="00927774">
              <w:rPr>
                <w:rFonts w:ascii="Arial" w:eastAsia="Arial" w:hAnsi="Arial"/>
              </w:rPr>
              <w:t>i</w:t>
            </w:r>
            <w:r w:rsidRPr="00A620F0">
              <w:rPr>
                <w:rFonts w:ascii="Arial" w:eastAsia="Arial" w:hAnsi="Arial"/>
              </w:rPr>
              <w:t xml:space="preserve">nterrogative form and short </w:t>
            </w:r>
            <w:proofErr w:type="gramStart"/>
            <w:r w:rsidRPr="00A620F0">
              <w:rPr>
                <w:rFonts w:ascii="Arial" w:eastAsia="Arial" w:hAnsi="Arial"/>
              </w:rPr>
              <w:t>answers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7538CB80" w14:textId="4AD61BCB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Question words with the present </w:t>
            </w:r>
            <w:proofErr w:type="gramStart"/>
            <w:r w:rsidRPr="00A620F0">
              <w:rPr>
                <w:rFonts w:ascii="Arial" w:eastAsia="Arial" w:hAnsi="Arial"/>
              </w:rPr>
              <w:t>simple</w:t>
            </w:r>
            <w:r w:rsidR="00927774">
              <w:rPr>
                <w:rFonts w:ascii="Arial" w:eastAsia="Arial" w:hAnsi="Arial"/>
              </w:rPr>
              <w:t>;</w:t>
            </w:r>
            <w:proofErr w:type="gramEnd"/>
          </w:p>
          <w:p w14:paraId="1EE3DB6C" w14:textId="12F506CD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>Personal pronouns</w:t>
            </w:r>
            <w:r w:rsidR="00927774">
              <w:rPr>
                <w:rFonts w:ascii="Arial" w:eastAsia="Arial" w:hAnsi="Arial"/>
              </w:rPr>
              <w:t>.</w:t>
            </w:r>
          </w:p>
          <w:p w14:paraId="266583B2" w14:textId="3F133E60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  <w:b/>
                <w:bCs/>
              </w:rPr>
              <w:t>Reading:</w:t>
            </w:r>
            <w:r w:rsidRPr="00A620F0">
              <w:rPr>
                <w:rFonts w:ascii="Arial" w:eastAsia="Arial" w:hAnsi="Arial"/>
              </w:rPr>
              <w:t xml:space="preserve"> </w:t>
            </w:r>
            <w:r w:rsidR="00E608EE">
              <w:rPr>
                <w:rFonts w:ascii="Arial" w:eastAsia="Arial" w:hAnsi="Arial"/>
              </w:rPr>
              <w:t>u</w:t>
            </w:r>
            <w:r w:rsidRPr="00A620F0">
              <w:rPr>
                <w:rFonts w:ascii="Arial" w:eastAsia="Arial" w:hAnsi="Arial"/>
              </w:rPr>
              <w:t>nderstanding the description of a day out in London</w:t>
            </w:r>
            <w:r w:rsidR="00E608EE">
              <w:rPr>
                <w:rFonts w:ascii="Arial" w:eastAsia="Arial" w:hAnsi="Arial"/>
              </w:rPr>
              <w:t>.</w:t>
            </w:r>
          </w:p>
          <w:p w14:paraId="1F7A05C1" w14:textId="02A85BA3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  <w:b/>
                <w:bCs/>
              </w:rPr>
              <w:lastRenderedPageBreak/>
              <w:t>Listening:</w:t>
            </w:r>
            <w:r w:rsidRPr="00A620F0">
              <w:rPr>
                <w:rFonts w:ascii="Arial" w:eastAsia="Arial" w:hAnsi="Arial"/>
              </w:rPr>
              <w:t xml:space="preserve"> an interview in which children speak about their </w:t>
            </w:r>
            <w:r w:rsidR="00E608EE" w:rsidRPr="00A620F0">
              <w:rPr>
                <w:rFonts w:ascii="Arial" w:eastAsia="Arial" w:hAnsi="Arial"/>
              </w:rPr>
              <w:t>activities</w:t>
            </w:r>
            <w:r w:rsidR="00E608EE">
              <w:rPr>
                <w:rFonts w:ascii="Arial" w:eastAsia="Arial" w:hAnsi="Arial"/>
              </w:rPr>
              <w:t>.</w:t>
            </w:r>
          </w:p>
          <w:p w14:paraId="273B7889" w14:textId="604CB740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  <w:b/>
                <w:bCs/>
              </w:rPr>
              <w:t>Speaking:</w:t>
            </w:r>
            <w:r w:rsidRPr="00A620F0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t</w:t>
            </w:r>
            <w:r w:rsidRPr="00A620F0">
              <w:rPr>
                <w:rFonts w:ascii="Arial" w:eastAsia="Arial" w:hAnsi="Arial"/>
              </w:rPr>
              <w:t>alking about what you do during the summer holidays</w:t>
            </w:r>
            <w:r w:rsidR="00E608EE">
              <w:rPr>
                <w:rFonts w:ascii="Arial" w:eastAsia="Arial" w:hAnsi="Arial"/>
              </w:rPr>
              <w:t>.</w:t>
            </w:r>
          </w:p>
          <w:p w14:paraId="2F8BD4D2" w14:textId="7A1EEBF0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  <w:b/>
                <w:bCs/>
              </w:rPr>
              <w:t xml:space="preserve">Writing: </w:t>
            </w:r>
            <w:r w:rsidRPr="00A620F0">
              <w:rPr>
                <w:rFonts w:ascii="Arial" w:eastAsia="Arial" w:hAnsi="Arial"/>
              </w:rPr>
              <w:t>writing an email about what you do during the summer holidays</w:t>
            </w:r>
            <w:r w:rsidR="00E608EE">
              <w:rPr>
                <w:rFonts w:ascii="Arial" w:eastAsia="Arial" w:hAnsi="Arial"/>
              </w:rPr>
              <w:t>.</w:t>
            </w:r>
          </w:p>
          <w:p w14:paraId="227046D8" w14:textId="77777777" w:rsidR="00A620F0" w:rsidRPr="00A620F0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</w:p>
          <w:p w14:paraId="6FEE76B2" w14:textId="485A9C0B" w:rsidR="00EE58F4" w:rsidRDefault="00A620F0" w:rsidP="00A620F0">
            <w:pPr>
              <w:tabs>
                <w:tab w:val="left" w:pos="210"/>
              </w:tabs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  <w:b/>
                <w:bCs/>
              </w:rPr>
              <w:t xml:space="preserve">Culture: </w:t>
            </w:r>
            <w:proofErr w:type="gramStart"/>
            <w:r w:rsidRPr="00A620F0">
              <w:rPr>
                <w:rFonts w:ascii="Arial" w:eastAsia="Arial" w:hAnsi="Arial"/>
              </w:rPr>
              <w:t>A day</w:t>
            </w:r>
            <w:proofErr w:type="gramEnd"/>
            <w:r w:rsidRPr="00A620F0">
              <w:rPr>
                <w:rFonts w:ascii="Arial" w:eastAsia="Arial" w:hAnsi="Arial"/>
              </w:rPr>
              <w:t xml:space="preserve"> out in London</w:t>
            </w:r>
          </w:p>
        </w:tc>
        <w:tc>
          <w:tcPr>
            <w:tcW w:w="850" w:type="dxa"/>
          </w:tcPr>
          <w:p w14:paraId="2A4C88B2" w14:textId="57212816" w:rsidR="00EE58F4" w:rsidRDefault="00A620F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5</w:t>
            </w:r>
          </w:p>
        </w:tc>
        <w:tc>
          <w:tcPr>
            <w:tcW w:w="1498" w:type="dxa"/>
          </w:tcPr>
          <w:p w14:paraId="5524DC38" w14:textId="60BDA0DF" w:rsidR="00EE58F4" w:rsidRDefault="00A620F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19-21</w:t>
            </w:r>
          </w:p>
        </w:tc>
        <w:tc>
          <w:tcPr>
            <w:tcW w:w="1478" w:type="dxa"/>
          </w:tcPr>
          <w:p w14:paraId="02213C18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2D31B9F1" w14:textId="77777777" w:rsidTr="001940F6">
        <w:tc>
          <w:tcPr>
            <w:tcW w:w="1444" w:type="dxa"/>
          </w:tcPr>
          <w:p w14:paraId="55D13AA5" w14:textId="593339EA" w:rsidR="00EE58F4" w:rsidRDefault="00A620F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w w:val="81"/>
              </w:rPr>
              <w:t>Revision</w:t>
            </w:r>
          </w:p>
        </w:tc>
        <w:tc>
          <w:tcPr>
            <w:tcW w:w="1516" w:type="dxa"/>
          </w:tcPr>
          <w:p w14:paraId="5480A096" w14:textId="77777777" w:rsidR="00F439F8" w:rsidRPr="00A620F0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1.1; 1.2; </w:t>
            </w:r>
            <w:proofErr w:type="gramStart"/>
            <w:r w:rsidRPr="00A620F0">
              <w:rPr>
                <w:rFonts w:ascii="Arial" w:eastAsia="Arial" w:hAnsi="Arial"/>
              </w:rPr>
              <w:t>1.3;</w:t>
            </w:r>
            <w:proofErr w:type="gramEnd"/>
          </w:p>
          <w:p w14:paraId="659D6D96" w14:textId="77777777" w:rsidR="00F439F8" w:rsidRPr="00A620F0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2.1; 2.2; </w:t>
            </w:r>
            <w:proofErr w:type="gramStart"/>
            <w:r w:rsidRPr="00A620F0">
              <w:rPr>
                <w:rFonts w:ascii="Arial" w:eastAsia="Arial" w:hAnsi="Arial"/>
              </w:rPr>
              <w:t>2.3;</w:t>
            </w:r>
            <w:proofErr w:type="gramEnd"/>
          </w:p>
          <w:p w14:paraId="6381FE30" w14:textId="77777777" w:rsidR="00F439F8" w:rsidRPr="00A620F0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2.4; 3.1; </w:t>
            </w:r>
            <w:proofErr w:type="gramStart"/>
            <w:r w:rsidRPr="00A620F0">
              <w:rPr>
                <w:rFonts w:ascii="Arial" w:eastAsia="Arial" w:hAnsi="Arial"/>
              </w:rPr>
              <w:t>3.2;</w:t>
            </w:r>
            <w:proofErr w:type="gramEnd"/>
          </w:p>
          <w:p w14:paraId="0D016A75" w14:textId="77777777" w:rsidR="00F439F8" w:rsidRPr="00A620F0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3.3; 3.4; </w:t>
            </w:r>
            <w:proofErr w:type="gramStart"/>
            <w:r w:rsidRPr="00A620F0">
              <w:rPr>
                <w:rFonts w:ascii="Arial" w:eastAsia="Arial" w:hAnsi="Arial"/>
              </w:rPr>
              <w:t>4.1;</w:t>
            </w:r>
            <w:proofErr w:type="gramEnd"/>
          </w:p>
          <w:p w14:paraId="56C3BDFB" w14:textId="0A5DB704" w:rsidR="00EE58F4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>4.2; 4.3</w:t>
            </w:r>
          </w:p>
        </w:tc>
        <w:tc>
          <w:tcPr>
            <w:tcW w:w="2564" w:type="dxa"/>
          </w:tcPr>
          <w:p w14:paraId="0DF44286" w14:textId="77777777" w:rsidR="00A620F0" w:rsidRPr="00A620F0" w:rsidRDefault="00A620F0" w:rsidP="00A620F0">
            <w:pPr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Vocabulary and grammar items from Units 5 and </w:t>
            </w:r>
            <w:proofErr w:type="gramStart"/>
            <w:r w:rsidRPr="00A620F0">
              <w:rPr>
                <w:rFonts w:ascii="Arial" w:eastAsia="Arial" w:hAnsi="Arial"/>
              </w:rPr>
              <w:t>6;</w:t>
            </w:r>
            <w:proofErr w:type="gramEnd"/>
          </w:p>
          <w:p w14:paraId="6EA8BE55" w14:textId="77777777" w:rsidR="00A620F0" w:rsidRPr="00A620F0" w:rsidRDefault="00A620F0" w:rsidP="00A620F0">
            <w:pPr>
              <w:spacing w:line="0" w:lineRule="atLeast"/>
              <w:rPr>
                <w:rFonts w:ascii="Arial" w:eastAsia="Arial" w:hAnsi="Arial"/>
              </w:rPr>
            </w:pPr>
          </w:p>
          <w:p w14:paraId="5A9AB0CC" w14:textId="0F4E404A" w:rsidR="00A620F0" w:rsidRPr="00A620F0" w:rsidRDefault="00A620F0" w:rsidP="00A620F0">
            <w:pPr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Suggested source: </w:t>
            </w:r>
            <w:proofErr w:type="gramStart"/>
            <w:r w:rsidRPr="00A620F0">
              <w:rPr>
                <w:rFonts w:ascii="Arial" w:eastAsia="Arial" w:hAnsi="Arial"/>
              </w:rPr>
              <w:t>workbook</w:t>
            </w:r>
            <w:r w:rsidR="00E608EE">
              <w:rPr>
                <w:rFonts w:ascii="Arial" w:eastAsia="Arial" w:hAnsi="Arial"/>
              </w:rPr>
              <w:t>;</w:t>
            </w:r>
            <w:proofErr w:type="gramEnd"/>
          </w:p>
          <w:p w14:paraId="7B7D6DEE" w14:textId="77777777" w:rsidR="00A620F0" w:rsidRPr="00A620F0" w:rsidRDefault="00A620F0" w:rsidP="00A620F0">
            <w:pPr>
              <w:spacing w:line="0" w:lineRule="atLeast"/>
              <w:rPr>
                <w:rFonts w:ascii="Arial" w:eastAsia="Arial" w:hAnsi="Arial"/>
              </w:rPr>
            </w:pPr>
          </w:p>
          <w:p w14:paraId="15EF2BEA" w14:textId="77777777" w:rsidR="00A620F0" w:rsidRPr="00A620F0" w:rsidRDefault="00A620F0" w:rsidP="00A620F0">
            <w:pPr>
              <w:spacing w:line="0" w:lineRule="atLeast"/>
              <w:rPr>
                <w:rFonts w:ascii="Arial" w:eastAsia="Arial" w:hAnsi="Arial"/>
              </w:rPr>
            </w:pPr>
          </w:p>
          <w:p w14:paraId="13746B94" w14:textId="77777777" w:rsidR="00A620F0" w:rsidRPr="00A620F0" w:rsidRDefault="00A620F0" w:rsidP="00A620F0">
            <w:pPr>
              <w:spacing w:line="0" w:lineRule="atLeast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>Evaluation tests 5 and 6.</w:t>
            </w:r>
          </w:p>
          <w:p w14:paraId="744FCFC0" w14:textId="77777777" w:rsidR="00A620F0" w:rsidRPr="00A620F0" w:rsidRDefault="00A620F0" w:rsidP="00A620F0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2E5C318F" w14:textId="6FBE26A7" w:rsidR="00EE58F4" w:rsidRDefault="00A620F0" w:rsidP="00A620F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A620F0">
              <w:rPr>
                <w:rFonts w:ascii="Arial" w:eastAsia="Arial" w:hAnsi="Arial"/>
              </w:rPr>
              <w:t xml:space="preserve">                                                       </w:t>
            </w:r>
          </w:p>
        </w:tc>
        <w:tc>
          <w:tcPr>
            <w:tcW w:w="850" w:type="dxa"/>
          </w:tcPr>
          <w:p w14:paraId="21E5F997" w14:textId="6CDDC296" w:rsidR="00EE58F4" w:rsidRDefault="00A620F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498" w:type="dxa"/>
          </w:tcPr>
          <w:p w14:paraId="0EA4EA01" w14:textId="28704597" w:rsidR="00EE58F4" w:rsidRDefault="00A620F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</w:t>
            </w:r>
          </w:p>
        </w:tc>
        <w:tc>
          <w:tcPr>
            <w:tcW w:w="1478" w:type="dxa"/>
          </w:tcPr>
          <w:p w14:paraId="67B1DB2A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14558F" w14:paraId="587CBA9B" w14:textId="77777777" w:rsidTr="009921D7">
        <w:tc>
          <w:tcPr>
            <w:tcW w:w="9350" w:type="dxa"/>
            <w:gridSpan w:val="6"/>
          </w:tcPr>
          <w:p w14:paraId="51DE4EAA" w14:textId="6F57CE83" w:rsidR="0014558F" w:rsidRDefault="0014558F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4558F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IV</w:t>
            </w:r>
          </w:p>
        </w:tc>
      </w:tr>
      <w:tr w:rsidR="00EE58F4" w14:paraId="70E6A380" w14:textId="77777777" w:rsidTr="001940F6">
        <w:tc>
          <w:tcPr>
            <w:tcW w:w="1444" w:type="dxa"/>
          </w:tcPr>
          <w:p w14:paraId="5E29C852" w14:textId="38549CA5" w:rsidR="0014558F" w:rsidRPr="003A669B" w:rsidRDefault="0014558F" w:rsidP="0014558F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3A669B">
              <w:rPr>
                <w:rFonts w:ascii="Arial" w:eastAsia="Arial" w:hAnsi="Arial"/>
                <w:b/>
                <w:bCs/>
              </w:rPr>
              <w:t xml:space="preserve">Unit </w:t>
            </w:r>
            <w:r>
              <w:rPr>
                <w:rFonts w:ascii="Arial" w:eastAsia="Arial" w:hAnsi="Arial"/>
                <w:b/>
                <w:bCs/>
              </w:rPr>
              <w:t>7</w:t>
            </w:r>
            <w:r w:rsidRPr="003A669B">
              <w:rPr>
                <w:rFonts w:ascii="Arial" w:eastAsia="Arial" w:hAnsi="Arial"/>
                <w:b/>
                <w:bCs/>
              </w:rPr>
              <w:t xml:space="preserve"> –</w:t>
            </w:r>
          </w:p>
          <w:p w14:paraId="440FA6E6" w14:textId="1724BE64" w:rsidR="00EE58F4" w:rsidRDefault="0014558F" w:rsidP="0014558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</w:rPr>
              <w:t>I can cook very well!</w:t>
            </w:r>
          </w:p>
        </w:tc>
        <w:tc>
          <w:tcPr>
            <w:tcW w:w="1516" w:type="dxa"/>
          </w:tcPr>
          <w:p w14:paraId="385782ED" w14:textId="77777777" w:rsidR="0014558F" w:rsidRPr="0014558F" w:rsidRDefault="0014558F" w:rsidP="0014558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</w:rPr>
              <w:t xml:space="preserve">1.1; 1.2; </w:t>
            </w:r>
            <w:proofErr w:type="gramStart"/>
            <w:r w:rsidRPr="0014558F">
              <w:rPr>
                <w:rFonts w:ascii="Arial" w:eastAsia="Arial" w:hAnsi="Arial"/>
              </w:rPr>
              <w:t>1.3;</w:t>
            </w:r>
            <w:proofErr w:type="gramEnd"/>
          </w:p>
          <w:p w14:paraId="10467F10" w14:textId="77777777" w:rsidR="0014558F" w:rsidRPr="0014558F" w:rsidRDefault="0014558F" w:rsidP="0014558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</w:rPr>
              <w:t xml:space="preserve">2.1; 2.2; </w:t>
            </w:r>
            <w:proofErr w:type="gramStart"/>
            <w:r w:rsidRPr="0014558F">
              <w:rPr>
                <w:rFonts w:ascii="Arial" w:eastAsia="Arial" w:hAnsi="Arial"/>
              </w:rPr>
              <w:t>2.3;</w:t>
            </w:r>
            <w:proofErr w:type="gramEnd"/>
          </w:p>
          <w:p w14:paraId="7B854ECB" w14:textId="77777777" w:rsidR="0014558F" w:rsidRPr="0014558F" w:rsidRDefault="0014558F" w:rsidP="0014558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</w:rPr>
              <w:t xml:space="preserve">2.4; 3.1; </w:t>
            </w:r>
            <w:proofErr w:type="gramStart"/>
            <w:r w:rsidRPr="0014558F">
              <w:rPr>
                <w:rFonts w:ascii="Arial" w:eastAsia="Arial" w:hAnsi="Arial"/>
              </w:rPr>
              <w:t>3.2;</w:t>
            </w:r>
            <w:proofErr w:type="gramEnd"/>
          </w:p>
          <w:p w14:paraId="442CB49C" w14:textId="77777777" w:rsidR="0014558F" w:rsidRPr="0014558F" w:rsidRDefault="0014558F" w:rsidP="0014558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</w:rPr>
              <w:t xml:space="preserve">3.3; 3.4; </w:t>
            </w:r>
            <w:proofErr w:type="gramStart"/>
            <w:r w:rsidRPr="0014558F">
              <w:rPr>
                <w:rFonts w:ascii="Arial" w:eastAsia="Arial" w:hAnsi="Arial"/>
              </w:rPr>
              <w:t>4.1;</w:t>
            </w:r>
            <w:proofErr w:type="gramEnd"/>
          </w:p>
          <w:p w14:paraId="2782902F" w14:textId="0CC8EE74" w:rsidR="00EE58F4" w:rsidRDefault="0014558F" w:rsidP="0014558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</w:rPr>
              <w:t>4.2; 4.3</w:t>
            </w:r>
          </w:p>
        </w:tc>
        <w:tc>
          <w:tcPr>
            <w:tcW w:w="2564" w:type="dxa"/>
          </w:tcPr>
          <w:p w14:paraId="13FCEA50" w14:textId="1F38E496" w:rsidR="0014558F" w:rsidRPr="0014558F" w:rsidRDefault="0014558F" w:rsidP="0014558F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  <w:b/>
                <w:bCs/>
              </w:rPr>
              <w:t>Vocabulary:</w:t>
            </w:r>
            <w:r>
              <w:rPr>
                <w:rFonts w:ascii="Arial" w:eastAsia="Arial" w:hAnsi="Arial"/>
              </w:rPr>
              <w:t xml:space="preserve"> a</w:t>
            </w:r>
            <w:r w:rsidRPr="0014558F">
              <w:rPr>
                <w:rFonts w:ascii="Arial" w:eastAsia="Arial" w:hAnsi="Arial"/>
              </w:rPr>
              <w:t>bilities and sports</w:t>
            </w:r>
            <w:r w:rsidR="00F55D28">
              <w:rPr>
                <w:rFonts w:ascii="Arial" w:eastAsia="Arial" w:hAnsi="Arial"/>
              </w:rPr>
              <w:t>.</w:t>
            </w:r>
          </w:p>
          <w:p w14:paraId="68B5B83B" w14:textId="56E0AC63" w:rsidR="0014558F" w:rsidRPr="00C347A0" w:rsidRDefault="0014558F" w:rsidP="0014558F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C347A0">
              <w:rPr>
                <w:rFonts w:ascii="Arial" w:eastAsia="Arial" w:hAnsi="Arial"/>
                <w:b/>
                <w:bCs/>
              </w:rPr>
              <w:t>Grammar:</w:t>
            </w:r>
          </w:p>
          <w:p w14:paraId="1E699FFA" w14:textId="64A61F30" w:rsidR="0014558F" w:rsidRPr="0014558F" w:rsidRDefault="0014558F" w:rsidP="0014558F">
            <w:pPr>
              <w:spacing w:line="0" w:lineRule="atLeast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  <w:i/>
                <w:iCs/>
              </w:rPr>
              <w:t>Can</w:t>
            </w:r>
            <w:r w:rsidRPr="0014558F">
              <w:rPr>
                <w:rFonts w:ascii="Arial" w:eastAsia="Arial" w:hAnsi="Arial"/>
              </w:rPr>
              <w:t xml:space="preserve"> and </w:t>
            </w:r>
            <w:r w:rsidRPr="0014558F">
              <w:rPr>
                <w:rFonts w:ascii="Arial" w:eastAsia="Arial" w:hAnsi="Arial"/>
                <w:i/>
                <w:iCs/>
              </w:rPr>
              <w:t>May</w:t>
            </w:r>
            <w:r w:rsidRPr="0014558F">
              <w:rPr>
                <w:rFonts w:ascii="Arial" w:eastAsia="Arial" w:hAnsi="Arial"/>
              </w:rPr>
              <w:t xml:space="preserve"> – </w:t>
            </w:r>
            <w:r>
              <w:rPr>
                <w:rFonts w:ascii="Arial" w:eastAsia="Arial" w:hAnsi="Arial"/>
              </w:rPr>
              <w:t>a</w:t>
            </w:r>
            <w:r w:rsidRPr="0014558F">
              <w:rPr>
                <w:rFonts w:ascii="Arial" w:eastAsia="Arial" w:hAnsi="Arial"/>
              </w:rPr>
              <w:t xml:space="preserve">ffirmative and negative </w:t>
            </w:r>
            <w:proofErr w:type="gramStart"/>
            <w:r w:rsidRPr="0014558F">
              <w:rPr>
                <w:rFonts w:ascii="Arial" w:eastAsia="Arial" w:hAnsi="Arial"/>
              </w:rPr>
              <w:t>forms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552B0CEA" w14:textId="54076654" w:rsidR="0014558F" w:rsidRPr="0014558F" w:rsidRDefault="0014558F" w:rsidP="0014558F">
            <w:pPr>
              <w:spacing w:line="0" w:lineRule="atLeast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</w:rPr>
              <w:t xml:space="preserve">Expressing </w:t>
            </w:r>
            <w:proofErr w:type="gramStart"/>
            <w:r w:rsidRPr="0014558F">
              <w:rPr>
                <w:rFonts w:ascii="Arial" w:eastAsia="Arial" w:hAnsi="Arial"/>
              </w:rPr>
              <w:t>ability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6F9B57B4" w14:textId="449F3486" w:rsidR="0014558F" w:rsidRPr="0014558F" w:rsidRDefault="0014558F" w:rsidP="00C347A0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  <w:i/>
                <w:iCs/>
              </w:rPr>
              <w:t>Can</w:t>
            </w:r>
            <w:r w:rsidRPr="0014558F">
              <w:rPr>
                <w:rFonts w:ascii="Arial" w:eastAsia="Arial" w:hAnsi="Arial"/>
              </w:rPr>
              <w:t xml:space="preserve"> and </w:t>
            </w:r>
            <w:proofErr w:type="gramStart"/>
            <w:r w:rsidRPr="00C347A0">
              <w:rPr>
                <w:rFonts w:ascii="Arial" w:eastAsia="Arial" w:hAnsi="Arial"/>
                <w:i/>
                <w:iCs/>
              </w:rPr>
              <w:t>May</w:t>
            </w:r>
            <w:r w:rsidRPr="0014558F">
              <w:rPr>
                <w:rFonts w:ascii="Arial" w:eastAsia="Arial" w:hAnsi="Arial"/>
              </w:rPr>
              <w:t xml:space="preserve">  –</w:t>
            </w:r>
            <w:proofErr w:type="gramEnd"/>
            <w:r w:rsidRPr="0014558F">
              <w:rPr>
                <w:rFonts w:ascii="Arial" w:eastAsia="Arial" w:hAnsi="Arial"/>
              </w:rPr>
              <w:t xml:space="preserve"> </w:t>
            </w:r>
            <w:r w:rsidR="00C347A0">
              <w:rPr>
                <w:rFonts w:ascii="Arial" w:eastAsia="Arial" w:hAnsi="Arial"/>
              </w:rPr>
              <w:t>i</w:t>
            </w:r>
            <w:r w:rsidRPr="0014558F">
              <w:rPr>
                <w:rFonts w:ascii="Arial" w:eastAsia="Arial" w:hAnsi="Arial"/>
              </w:rPr>
              <w:t>nterrogative form and short answers</w:t>
            </w:r>
            <w:r w:rsidR="00F55D28">
              <w:rPr>
                <w:rFonts w:ascii="Arial" w:eastAsia="Arial" w:hAnsi="Arial"/>
              </w:rPr>
              <w:t>;</w:t>
            </w:r>
          </w:p>
          <w:p w14:paraId="35808768" w14:textId="20D9568C" w:rsidR="0014558F" w:rsidRPr="0014558F" w:rsidRDefault="0014558F" w:rsidP="00C347A0">
            <w:pPr>
              <w:spacing w:line="0" w:lineRule="atLeast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</w:rPr>
              <w:t>Imperative</w:t>
            </w:r>
            <w:r w:rsidR="00F55D28">
              <w:rPr>
                <w:rFonts w:ascii="Arial" w:eastAsia="Arial" w:hAnsi="Arial"/>
              </w:rPr>
              <w:t>.</w:t>
            </w:r>
          </w:p>
          <w:p w14:paraId="1ED773BB" w14:textId="4CDA0C2E" w:rsidR="0014558F" w:rsidRPr="0014558F" w:rsidRDefault="0014558F" w:rsidP="00C347A0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  <w:b/>
                <w:bCs/>
              </w:rPr>
              <w:t>Reading:</w:t>
            </w:r>
            <w:r w:rsidRPr="0014558F">
              <w:rPr>
                <w:rFonts w:ascii="Arial" w:eastAsia="Arial" w:hAnsi="Arial"/>
              </w:rPr>
              <w:t xml:space="preserve"> </w:t>
            </w:r>
            <w:r w:rsidR="00C347A0">
              <w:rPr>
                <w:rFonts w:ascii="Arial" w:eastAsia="Arial" w:hAnsi="Arial"/>
              </w:rPr>
              <w:t>u</w:t>
            </w:r>
            <w:r w:rsidRPr="0014558F">
              <w:rPr>
                <w:rFonts w:ascii="Arial" w:eastAsia="Arial" w:hAnsi="Arial"/>
              </w:rPr>
              <w:t>nderstanding a text about British sports</w:t>
            </w:r>
            <w:r w:rsidR="00F55D28">
              <w:rPr>
                <w:rFonts w:ascii="Arial" w:eastAsia="Arial" w:hAnsi="Arial"/>
              </w:rPr>
              <w:t>.</w:t>
            </w:r>
          </w:p>
          <w:p w14:paraId="18DE28C6" w14:textId="641219F3" w:rsidR="0014558F" w:rsidRPr="0014558F" w:rsidRDefault="0014558F" w:rsidP="00C347A0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  <w:b/>
                <w:bCs/>
              </w:rPr>
              <w:t>Listening:</w:t>
            </w:r>
            <w:r w:rsidRPr="0014558F">
              <w:rPr>
                <w:rFonts w:ascii="Arial" w:eastAsia="Arial" w:hAnsi="Arial"/>
              </w:rPr>
              <w:t xml:space="preserve"> </w:t>
            </w:r>
            <w:r w:rsidR="00C347A0">
              <w:rPr>
                <w:rFonts w:ascii="Arial" w:eastAsia="Arial" w:hAnsi="Arial"/>
              </w:rPr>
              <w:t>u</w:t>
            </w:r>
            <w:r w:rsidRPr="0014558F">
              <w:rPr>
                <w:rFonts w:ascii="Arial" w:eastAsia="Arial" w:hAnsi="Arial"/>
              </w:rPr>
              <w:t>nderstanding an interview with two sportspeople</w:t>
            </w:r>
            <w:r w:rsidR="00F55D28">
              <w:rPr>
                <w:rFonts w:ascii="Arial" w:eastAsia="Arial" w:hAnsi="Arial"/>
              </w:rPr>
              <w:t>.</w:t>
            </w:r>
          </w:p>
          <w:p w14:paraId="2A27FD8F" w14:textId="257A65EE" w:rsidR="0014558F" w:rsidRPr="0014558F" w:rsidRDefault="0014558F" w:rsidP="00C347A0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  <w:b/>
                <w:bCs/>
              </w:rPr>
              <w:t>Speaking:</w:t>
            </w:r>
            <w:r w:rsidRPr="0014558F">
              <w:rPr>
                <w:rFonts w:ascii="Arial" w:eastAsia="Arial" w:hAnsi="Arial"/>
              </w:rPr>
              <w:t xml:space="preserve"> Talking about sports children like / don’t like playing</w:t>
            </w:r>
            <w:r w:rsidR="00F55D28">
              <w:rPr>
                <w:rFonts w:ascii="Arial" w:eastAsia="Arial" w:hAnsi="Arial"/>
              </w:rPr>
              <w:t>.</w:t>
            </w:r>
          </w:p>
          <w:p w14:paraId="5B3732CF" w14:textId="63A52F74" w:rsidR="0014558F" w:rsidRPr="0014558F" w:rsidRDefault="0014558F" w:rsidP="00C347A0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  <w:b/>
                <w:bCs/>
              </w:rPr>
              <w:t>Writing:</w:t>
            </w:r>
            <w:r w:rsidRPr="0014558F">
              <w:rPr>
                <w:rFonts w:ascii="Arial" w:eastAsia="Arial" w:hAnsi="Arial"/>
              </w:rPr>
              <w:t xml:space="preserve"> </w:t>
            </w:r>
            <w:r w:rsidR="00C347A0">
              <w:rPr>
                <w:rFonts w:ascii="Arial" w:eastAsia="Arial" w:hAnsi="Arial"/>
              </w:rPr>
              <w:t>w</w:t>
            </w:r>
            <w:r w:rsidRPr="0014558F">
              <w:rPr>
                <w:rFonts w:ascii="Arial" w:eastAsia="Arial" w:hAnsi="Arial"/>
              </w:rPr>
              <w:t>riting about sports teenagers like / don’t like playing</w:t>
            </w:r>
            <w:r w:rsidR="00F55D28">
              <w:rPr>
                <w:rFonts w:ascii="Arial" w:eastAsia="Arial" w:hAnsi="Arial"/>
              </w:rPr>
              <w:t>.</w:t>
            </w:r>
          </w:p>
          <w:p w14:paraId="6FA5238F" w14:textId="77777777" w:rsidR="0014558F" w:rsidRPr="0014558F" w:rsidRDefault="0014558F" w:rsidP="0014558F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14558F">
              <w:rPr>
                <w:rFonts w:ascii="Arial" w:eastAsia="Arial" w:hAnsi="Arial"/>
              </w:rPr>
              <w:tab/>
            </w:r>
          </w:p>
          <w:p w14:paraId="56E2319E" w14:textId="2D522886" w:rsidR="00EE58F4" w:rsidRDefault="0014558F" w:rsidP="00C347A0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  <w:b/>
                <w:bCs/>
              </w:rPr>
              <w:t>Culture:</w:t>
            </w:r>
            <w:r w:rsidRPr="0014558F">
              <w:rPr>
                <w:rFonts w:ascii="Arial" w:eastAsia="Arial" w:hAnsi="Arial"/>
              </w:rPr>
              <w:t xml:space="preserve"> British sports</w:t>
            </w:r>
          </w:p>
        </w:tc>
        <w:tc>
          <w:tcPr>
            <w:tcW w:w="850" w:type="dxa"/>
          </w:tcPr>
          <w:p w14:paraId="3E964C5F" w14:textId="1A5BD1DC" w:rsidR="00EE58F4" w:rsidRDefault="00C347A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498" w:type="dxa"/>
          </w:tcPr>
          <w:p w14:paraId="26FCA76A" w14:textId="7F769180" w:rsidR="00EE58F4" w:rsidRDefault="00C347A0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23-2</w:t>
            </w:r>
            <w:r w:rsidR="00CD24E9">
              <w:rPr>
                <w:rFonts w:ascii="Arial" w:eastAsia="Arial" w:hAnsi="Arial"/>
              </w:rPr>
              <w:t>4</w:t>
            </w:r>
          </w:p>
        </w:tc>
        <w:tc>
          <w:tcPr>
            <w:tcW w:w="1478" w:type="dxa"/>
          </w:tcPr>
          <w:p w14:paraId="45AF4B40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CD24E9" w14:paraId="29C2AA77" w14:textId="77777777" w:rsidTr="001940F6">
        <w:tc>
          <w:tcPr>
            <w:tcW w:w="1444" w:type="dxa"/>
          </w:tcPr>
          <w:p w14:paraId="30FC842E" w14:textId="195C5BD1" w:rsidR="00CD24E9" w:rsidRPr="00CD24E9" w:rsidRDefault="00CD24E9" w:rsidP="0014558F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gramStart"/>
            <w:r>
              <w:rPr>
                <w:rFonts w:ascii="Arial" w:eastAsia="Arial" w:hAnsi="Arial"/>
                <w:b/>
                <w:bCs/>
              </w:rPr>
              <w:t>,,</w:t>
            </w:r>
            <w:proofErr w:type="gramEnd"/>
            <w:r>
              <w:rPr>
                <w:rFonts w:ascii="Arial" w:eastAsia="Arial" w:hAnsi="Arial"/>
                <w:b/>
                <w:bCs/>
              </w:rPr>
              <w:t>S</w:t>
            </w:r>
            <w:r>
              <w:rPr>
                <w:rFonts w:ascii="Arial" w:eastAsia="Arial" w:hAnsi="Arial"/>
                <w:b/>
                <w:bCs/>
                <w:lang w:val="ro-RO"/>
              </w:rPr>
              <w:t>ăptămâna altfel</w:t>
            </w:r>
            <w:r>
              <w:rPr>
                <w:rFonts w:ascii="Arial" w:eastAsia="Arial" w:hAnsi="Arial"/>
                <w:b/>
                <w:bCs/>
              </w:rPr>
              <w:t>”</w:t>
            </w:r>
          </w:p>
        </w:tc>
        <w:tc>
          <w:tcPr>
            <w:tcW w:w="1516" w:type="dxa"/>
          </w:tcPr>
          <w:p w14:paraId="6267B000" w14:textId="77777777" w:rsidR="00CD24E9" w:rsidRPr="0014558F" w:rsidRDefault="00CD24E9" w:rsidP="0014558F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2564" w:type="dxa"/>
          </w:tcPr>
          <w:p w14:paraId="3ED7E14B" w14:textId="77777777" w:rsidR="00CD24E9" w:rsidRPr="00C347A0" w:rsidRDefault="00CD24E9" w:rsidP="0014558F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850" w:type="dxa"/>
          </w:tcPr>
          <w:p w14:paraId="7AEAC64C" w14:textId="77777777" w:rsidR="00CD24E9" w:rsidRDefault="00CD24E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498" w:type="dxa"/>
          </w:tcPr>
          <w:p w14:paraId="1BC63976" w14:textId="0A8C063A" w:rsidR="00CD24E9" w:rsidRDefault="00CD24E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25</w:t>
            </w:r>
          </w:p>
        </w:tc>
        <w:tc>
          <w:tcPr>
            <w:tcW w:w="1478" w:type="dxa"/>
          </w:tcPr>
          <w:p w14:paraId="1E97346B" w14:textId="77777777" w:rsidR="00CD24E9" w:rsidRDefault="00CD24E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5636C306" w14:textId="77777777" w:rsidTr="001940F6">
        <w:tc>
          <w:tcPr>
            <w:tcW w:w="1444" w:type="dxa"/>
          </w:tcPr>
          <w:p w14:paraId="2FBEEE70" w14:textId="0EC1645D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C347A0">
              <w:rPr>
                <w:rFonts w:ascii="Arial" w:eastAsia="Arial" w:hAnsi="Arial"/>
                <w:b/>
                <w:bCs/>
              </w:rPr>
              <w:t>Unit 8 –</w:t>
            </w:r>
          </w:p>
          <w:p w14:paraId="4ACE0E43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C347A0">
              <w:rPr>
                <w:rFonts w:ascii="Arial" w:eastAsia="Arial" w:hAnsi="Arial"/>
                <w:b/>
                <w:bCs/>
              </w:rPr>
              <w:t>They’re looking</w:t>
            </w:r>
          </w:p>
          <w:p w14:paraId="5B1B49C1" w14:textId="5E05F66E" w:rsidR="00EE58F4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  <w:b/>
                <w:bCs/>
              </w:rPr>
              <w:t>at trainers</w:t>
            </w:r>
          </w:p>
        </w:tc>
        <w:tc>
          <w:tcPr>
            <w:tcW w:w="1516" w:type="dxa"/>
          </w:tcPr>
          <w:p w14:paraId="1A0BACDD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1.1; 1.2; </w:t>
            </w:r>
            <w:proofErr w:type="gramStart"/>
            <w:r w:rsidRPr="00C347A0">
              <w:rPr>
                <w:rFonts w:ascii="Arial" w:eastAsia="Arial" w:hAnsi="Arial"/>
              </w:rPr>
              <w:t>1.3;</w:t>
            </w:r>
            <w:proofErr w:type="gramEnd"/>
          </w:p>
          <w:p w14:paraId="4CF364B0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2.1; 2.2; </w:t>
            </w:r>
            <w:proofErr w:type="gramStart"/>
            <w:r w:rsidRPr="00C347A0">
              <w:rPr>
                <w:rFonts w:ascii="Arial" w:eastAsia="Arial" w:hAnsi="Arial"/>
              </w:rPr>
              <w:t>2.3;</w:t>
            </w:r>
            <w:proofErr w:type="gramEnd"/>
          </w:p>
          <w:p w14:paraId="306A9BF0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2.4; 3.1; </w:t>
            </w:r>
            <w:proofErr w:type="gramStart"/>
            <w:r w:rsidRPr="00C347A0">
              <w:rPr>
                <w:rFonts w:ascii="Arial" w:eastAsia="Arial" w:hAnsi="Arial"/>
              </w:rPr>
              <w:t>3.2;</w:t>
            </w:r>
            <w:proofErr w:type="gramEnd"/>
          </w:p>
          <w:p w14:paraId="04ED2487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3.3; 3.4; </w:t>
            </w:r>
            <w:proofErr w:type="gramStart"/>
            <w:r w:rsidRPr="00C347A0">
              <w:rPr>
                <w:rFonts w:ascii="Arial" w:eastAsia="Arial" w:hAnsi="Arial"/>
              </w:rPr>
              <w:t>4.1;</w:t>
            </w:r>
            <w:proofErr w:type="gramEnd"/>
          </w:p>
          <w:p w14:paraId="40E94C73" w14:textId="189EF675" w:rsidR="00EE58F4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>4.2; 4.3</w:t>
            </w:r>
          </w:p>
        </w:tc>
        <w:tc>
          <w:tcPr>
            <w:tcW w:w="2564" w:type="dxa"/>
          </w:tcPr>
          <w:p w14:paraId="2E080B17" w14:textId="531A66BB" w:rsidR="00C347A0" w:rsidRPr="00C347A0" w:rsidRDefault="00C347A0" w:rsidP="00C347A0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C347A0">
              <w:rPr>
                <w:rFonts w:ascii="Arial" w:eastAsia="Arial" w:hAnsi="Arial"/>
                <w:b/>
                <w:bCs/>
              </w:rPr>
              <w:t>Vocabulary:</w:t>
            </w:r>
            <w:r>
              <w:rPr>
                <w:rFonts w:ascii="Arial" w:eastAsia="Arial" w:hAnsi="Arial"/>
                <w:b/>
                <w:bCs/>
              </w:rPr>
              <w:t xml:space="preserve"> c</w:t>
            </w:r>
            <w:r w:rsidRPr="00C347A0">
              <w:rPr>
                <w:rFonts w:ascii="Arial" w:eastAsia="Arial" w:hAnsi="Arial"/>
              </w:rPr>
              <w:t>lothes and accessories</w:t>
            </w:r>
            <w:r w:rsidR="00F55D28">
              <w:rPr>
                <w:rFonts w:ascii="Arial" w:eastAsia="Arial" w:hAnsi="Arial"/>
              </w:rPr>
              <w:t>.</w:t>
            </w:r>
          </w:p>
          <w:p w14:paraId="059E3BD7" w14:textId="77777777" w:rsidR="00C347A0" w:rsidRPr="00C347A0" w:rsidRDefault="00C347A0" w:rsidP="00C347A0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C347A0">
              <w:rPr>
                <w:rFonts w:ascii="Arial" w:eastAsia="Arial" w:hAnsi="Arial"/>
                <w:b/>
                <w:bCs/>
              </w:rPr>
              <w:t>Grammar:</w:t>
            </w:r>
          </w:p>
          <w:p w14:paraId="226A495A" w14:textId="36E3FBDC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Present continuous – </w:t>
            </w:r>
            <w:r w:rsidR="00177E01">
              <w:rPr>
                <w:rFonts w:ascii="Arial" w:eastAsia="Arial" w:hAnsi="Arial"/>
              </w:rPr>
              <w:t>a</w:t>
            </w:r>
            <w:r w:rsidRPr="00C347A0">
              <w:rPr>
                <w:rFonts w:ascii="Arial" w:eastAsia="Arial" w:hAnsi="Arial"/>
              </w:rPr>
              <w:t xml:space="preserve">ffirmative </w:t>
            </w:r>
            <w:proofErr w:type="gramStart"/>
            <w:r w:rsidRPr="00C347A0">
              <w:rPr>
                <w:rFonts w:ascii="Arial" w:eastAsia="Arial" w:hAnsi="Arial"/>
              </w:rPr>
              <w:t>form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628CB58B" w14:textId="6341FE49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Present continuous– </w:t>
            </w:r>
            <w:r w:rsidR="00177E01">
              <w:rPr>
                <w:rFonts w:ascii="Arial" w:eastAsia="Arial" w:hAnsi="Arial"/>
              </w:rPr>
              <w:t>s</w:t>
            </w:r>
            <w:r w:rsidRPr="00C347A0">
              <w:rPr>
                <w:rFonts w:ascii="Arial" w:eastAsia="Arial" w:hAnsi="Arial"/>
              </w:rPr>
              <w:t xml:space="preserve">pelling </w:t>
            </w:r>
            <w:proofErr w:type="gramStart"/>
            <w:r w:rsidRPr="00C347A0">
              <w:rPr>
                <w:rFonts w:ascii="Arial" w:eastAsia="Arial" w:hAnsi="Arial"/>
              </w:rPr>
              <w:t>rules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4B1D8A02" w14:textId="75C52EC7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lastRenderedPageBreak/>
              <w:t xml:space="preserve">Present continuous – </w:t>
            </w:r>
            <w:r w:rsidR="00177E01">
              <w:rPr>
                <w:rFonts w:ascii="Arial" w:eastAsia="Arial" w:hAnsi="Arial"/>
              </w:rPr>
              <w:t>n</w:t>
            </w:r>
            <w:r w:rsidRPr="00C347A0">
              <w:rPr>
                <w:rFonts w:ascii="Arial" w:eastAsia="Arial" w:hAnsi="Arial"/>
              </w:rPr>
              <w:t xml:space="preserve">egative </w:t>
            </w:r>
            <w:proofErr w:type="gramStart"/>
            <w:r w:rsidRPr="00C347A0">
              <w:rPr>
                <w:rFonts w:ascii="Arial" w:eastAsia="Arial" w:hAnsi="Arial"/>
              </w:rPr>
              <w:t>form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474459E0" w14:textId="28A07697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Present continuous – </w:t>
            </w:r>
            <w:r w:rsidR="00177E01">
              <w:rPr>
                <w:rFonts w:ascii="Arial" w:eastAsia="Arial" w:hAnsi="Arial"/>
              </w:rPr>
              <w:t>i</w:t>
            </w:r>
            <w:r w:rsidRPr="00C347A0">
              <w:rPr>
                <w:rFonts w:ascii="Arial" w:eastAsia="Arial" w:hAnsi="Arial"/>
              </w:rPr>
              <w:t xml:space="preserve">nterrogative form and short </w:t>
            </w:r>
            <w:proofErr w:type="gramStart"/>
            <w:r w:rsidRPr="00C347A0">
              <w:rPr>
                <w:rFonts w:ascii="Arial" w:eastAsia="Arial" w:hAnsi="Arial"/>
              </w:rPr>
              <w:t>answers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2438B67A" w14:textId="77777777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>Possessive pronouns</w:t>
            </w:r>
          </w:p>
          <w:p w14:paraId="2EBD2077" w14:textId="77777777" w:rsidR="00C347A0" w:rsidRPr="00177E01" w:rsidRDefault="00C347A0" w:rsidP="00177E01">
            <w:pPr>
              <w:spacing w:line="0" w:lineRule="atLeast"/>
              <w:rPr>
                <w:rFonts w:ascii="Arial" w:eastAsia="Arial" w:hAnsi="Arial"/>
                <w:i/>
                <w:iCs/>
              </w:rPr>
            </w:pPr>
            <w:r w:rsidRPr="00177E01">
              <w:rPr>
                <w:rFonts w:ascii="Arial" w:eastAsia="Arial" w:hAnsi="Arial"/>
                <w:i/>
                <w:iCs/>
              </w:rPr>
              <w:t>Whose?</w:t>
            </w:r>
          </w:p>
          <w:p w14:paraId="28934D46" w14:textId="2EF240B8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177E01">
              <w:rPr>
                <w:rFonts w:ascii="Arial" w:eastAsia="Arial" w:hAnsi="Arial"/>
                <w:b/>
                <w:bCs/>
              </w:rPr>
              <w:t>Reading:</w:t>
            </w:r>
            <w:r w:rsidRPr="00C347A0">
              <w:rPr>
                <w:rFonts w:ascii="Arial" w:eastAsia="Arial" w:hAnsi="Arial"/>
              </w:rPr>
              <w:t xml:space="preserve"> </w:t>
            </w:r>
            <w:r w:rsidR="00177E01">
              <w:rPr>
                <w:rFonts w:ascii="Arial" w:eastAsia="Arial" w:hAnsi="Arial"/>
              </w:rPr>
              <w:t>u</w:t>
            </w:r>
            <w:r w:rsidRPr="00C347A0">
              <w:rPr>
                <w:rFonts w:ascii="Arial" w:eastAsia="Arial" w:hAnsi="Arial"/>
              </w:rPr>
              <w:t>nderstanding a text about dressing up for special occasions in the UK</w:t>
            </w:r>
            <w:r w:rsidR="00F55D28">
              <w:rPr>
                <w:rFonts w:ascii="Arial" w:eastAsia="Arial" w:hAnsi="Arial"/>
              </w:rPr>
              <w:t>.</w:t>
            </w:r>
          </w:p>
          <w:p w14:paraId="36083A51" w14:textId="1EA99FB9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177E01">
              <w:rPr>
                <w:rFonts w:ascii="Arial" w:eastAsia="Arial" w:hAnsi="Arial"/>
                <w:b/>
                <w:bCs/>
              </w:rPr>
              <w:t>Listening:</w:t>
            </w:r>
            <w:r w:rsidRPr="00C347A0">
              <w:rPr>
                <w:rFonts w:ascii="Arial" w:eastAsia="Arial" w:hAnsi="Arial"/>
              </w:rPr>
              <w:t xml:space="preserve"> </w:t>
            </w:r>
            <w:r w:rsidR="00177E01">
              <w:rPr>
                <w:rFonts w:ascii="Arial" w:eastAsia="Arial" w:hAnsi="Arial"/>
              </w:rPr>
              <w:t>u</w:t>
            </w:r>
            <w:r w:rsidRPr="00C347A0">
              <w:rPr>
                <w:rFonts w:ascii="Arial" w:eastAsia="Arial" w:hAnsi="Arial"/>
              </w:rPr>
              <w:t>nderstanding descriptions of school uniforms</w:t>
            </w:r>
            <w:r w:rsidR="00F55D28">
              <w:rPr>
                <w:rFonts w:ascii="Arial" w:eastAsia="Arial" w:hAnsi="Arial"/>
              </w:rPr>
              <w:t>.</w:t>
            </w:r>
          </w:p>
          <w:p w14:paraId="74B1FEA1" w14:textId="6C613D9E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177E01">
              <w:rPr>
                <w:rFonts w:ascii="Arial" w:eastAsia="Arial" w:hAnsi="Arial"/>
                <w:b/>
                <w:bCs/>
              </w:rPr>
              <w:t>Speaking:</w:t>
            </w:r>
            <w:r w:rsidRPr="00C347A0">
              <w:rPr>
                <w:rFonts w:ascii="Arial" w:eastAsia="Arial" w:hAnsi="Arial"/>
              </w:rPr>
              <w:t xml:space="preserve"> </w:t>
            </w:r>
            <w:r w:rsidR="00177E01">
              <w:rPr>
                <w:rFonts w:ascii="Arial" w:eastAsia="Arial" w:hAnsi="Arial"/>
              </w:rPr>
              <w:t>d</w:t>
            </w:r>
            <w:r w:rsidRPr="00C347A0">
              <w:rPr>
                <w:rFonts w:ascii="Arial" w:eastAsia="Arial" w:hAnsi="Arial"/>
              </w:rPr>
              <w:t>escribing what a classmate is wearing and guessing who he or she is</w:t>
            </w:r>
            <w:r w:rsidR="00F55D28">
              <w:rPr>
                <w:rFonts w:ascii="Arial" w:eastAsia="Arial" w:hAnsi="Arial"/>
              </w:rPr>
              <w:t>.</w:t>
            </w:r>
          </w:p>
          <w:p w14:paraId="6B825215" w14:textId="6985C630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177E01">
              <w:rPr>
                <w:rFonts w:ascii="Arial" w:eastAsia="Arial" w:hAnsi="Arial"/>
                <w:b/>
                <w:bCs/>
              </w:rPr>
              <w:t>Writing:</w:t>
            </w:r>
            <w:r w:rsidRPr="00C347A0">
              <w:rPr>
                <w:rFonts w:ascii="Arial" w:eastAsia="Arial" w:hAnsi="Arial"/>
              </w:rPr>
              <w:t xml:space="preserve"> </w:t>
            </w:r>
            <w:r w:rsidR="00177E01">
              <w:rPr>
                <w:rFonts w:ascii="Arial" w:eastAsia="Arial" w:hAnsi="Arial"/>
              </w:rPr>
              <w:t>w</w:t>
            </w:r>
            <w:r w:rsidRPr="00C347A0">
              <w:rPr>
                <w:rFonts w:ascii="Arial" w:eastAsia="Arial" w:hAnsi="Arial"/>
              </w:rPr>
              <w:t>riting a description of appearance and clothes</w:t>
            </w:r>
            <w:r w:rsidR="00F55D28">
              <w:rPr>
                <w:rFonts w:ascii="Arial" w:eastAsia="Arial" w:hAnsi="Arial"/>
              </w:rPr>
              <w:t>.</w:t>
            </w:r>
          </w:p>
          <w:p w14:paraId="0193E98B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22731AFE" w14:textId="4C111FF0" w:rsidR="00C347A0" w:rsidRPr="00C347A0" w:rsidRDefault="00C347A0" w:rsidP="00177E01">
            <w:pPr>
              <w:spacing w:line="0" w:lineRule="atLeast"/>
              <w:rPr>
                <w:rFonts w:ascii="Arial" w:eastAsia="Arial" w:hAnsi="Arial"/>
              </w:rPr>
            </w:pPr>
            <w:r w:rsidRPr="00177E01">
              <w:rPr>
                <w:rFonts w:ascii="Arial" w:eastAsia="Arial" w:hAnsi="Arial"/>
                <w:b/>
                <w:bCs/>
              </w:rPr>
              <w:t>Culture:</w:t>
            </w:r>
            <w:r w:rsidRPr="00C347A0">
              <w:rPr>
                <w:rFonts w:ascii="Arial" w:eastAsia="Arial" w:hAnsi="Arial"/>
              </w:rPr>
              <w:t xml:space="preserve"> </w:t>
            </w:r>
            <w:r w:rsidR="00177E01">
              <w:rPr>
                <w:rFonts w:ascii="Arial" w:eastAsia="Arial" w:hAnsi="Arial"/>
              </w:rPr>
              <w:t>d</w:t>
            </w:r>
            <w:r w:rsidRPr="00C347A0">
              <w:rPr>
                <w:rFonts w:ascii="Arial" w:eastAsia="Arial" w:hAnsi="Arial"/>
              </w:rPr>
              <w:t>ressing up for special occasions</w:t>
            </w:r>
            <w:r w:rsidR="00F55D28">
              <w:rPr>
                <w:rFonts w:ascii="Arial" w:eastAsia="Arial" w:hAnsi="Arial"/>
              </w:rPr>
              <w:t>.</w:t>
            </w:r>
          </w:p>
          <w:p w14:paraId="34DF3D2B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733A771E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24F8AFF3" w14:textId="77777777" w:rsidR="00C347A0" w:rsidRPr="00C347A0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5126C1BA" w14:textId="7BA64109" w:rsidR="00EE58F4" w:rsidRDefault="00C347A0" w:rsidP="00C347A0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                                                                       </w:t>
            </w:r>
          </w:p>
        </w:tc>
        <w:tc>
          <w:tcPr>
            <w:tcW w:w="850" w:type="dxa"/>
          </w:tcPr>
          <w:p w14:paraId="56E2D044" w14:textId="3EF8E63A" w:rsidR="00EE58F4" w:rsidRDefault="00CD24E9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4</w:t>
            </w:r>
          </w:p>
        </w:tc>
        <w:tc>
          <w:tcPr>
            <w:tcW w:w="1498" w:type="dxa"/>
          </w:tcPr>
          <w:p w14:paraId="565C966C" w14:textId="70FBBCD9" w:rsidR="00EE58F4" w:rsidRDefault="00177E01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26-2</w:t>
            </w:r>
            <w:r w:rsidR="00CD24E9">
              <w:rPr>
                <w:rFonts w:ascii="Arial" w:eastAsia="Arial" w:hAnsi="Arial"/>
              </w:rPr>
              <w:t>7</w:t>
            </w:r>
          </w:p>
        </w:tc>
        <w:tc>
          <w:tcPr>
            <w:tcW w:w="1478" w:type="dxa"/>
          </w:tcPr>
          <w:p w14:paraId="39037F48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BE3505" w14:paraId="336573CD" w14:textId="77777777" w:rsidTr="00646D1A">
        <w:tc>
          <w:tcPr>
            <w:tcW w:w="9350" w:type="dxa"/>
            <w:gridSpan w:val="6"/>
          </w:tcPr>
          <w:p w14:paraId="19642ED5" w14:textId="42EA8E28" w:rsidR="00BE3505" w:rsidRPr="00BE3505" w:rsidRDefault="00BE3505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BE3505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  <w:t>V</w:t>
            </w:r>
          </w:p>
        </w:tc>
      </w:tr>
      <w:tr w:rsidR="00EE58F4" w14:paraId="201B4459" w14:textId="77777777" w:rsidTr="001940F6">
        <w:tc>
          <w:tcPr>
            <w:tcW w:w="1444" w:type="dxa"/>
          </w:tcPr>
          <w:p w14:paraId="0DE49D2B" w14:textId="7429FB8E" w:rsidR="00EE58F4" w:rsidRPr="00177E01" w:rsidRDefault="00177E01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177E01">
              <w:rPr>
                <w:rFonts w:ascii="Arial" w:eastAsia="Arial" w:hAnsi="Arial"/>
                <w:b/>
                <w:bCs/>
              </w:rPr>
              <w:t>Revision</w:t>
            </w:r>
          </w:p>
        </w:tc>
        <w:tc>
          <w:tcPr>
            <w:tcW w:w="1516" w:type="dxa"/>
          </w:tcPr>
          <w:p w14:paraId="06393681" w14:textId="77777777" w:rsidR="00F439F8" w:rsidRPr="00C347A0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1.1; 1.2; </w:t>
            </w:r>
            <w:proofErr w:type="gramStart"/>
            <w:r w:rsidRPr="00C347A0">
              <w:rPr>
                <w:rFonts w:ascii="Arial" w:eastAsia="Arial" w:hAnsi="Arial"/>
              </w:rPr>
              <w:t>1.3;</w:t>
            </w:r>
            <w:proofErr w:type="gramEnd"/>
          </w:p>
          <w:p w14:paraId="5BECA48A" w14:textId="77777777" w:rsidR="00F439F8" w:rsidRPr="00C347A0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2.1; 2.2; </w:t>
            </w:r>
            <w:proofErr w:type="gramStart"/>
            <w:r w:rsidRPr="00C347A0">
              <w:rPr>
                <w:rFonts w:ascii="Arial" w:eastAsia="Arial" w:hAnsi="Arial"/>
              </w:rPr>
              <w:t>2.3;</w:t>
            </w:r>
            <w:proofErr w:type="gramEnd"/>
          </w:p>
          <w:p w14:paraId="20712C62" w14:textId="77777777" w:rsidR="00F439F8" w:rsidRPr="00C347A0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2.4; 3.1; </w:t>
            </w:r>
            <w:proofErr w:type="gramStart"/>
            <w:r w:rsidRPr="00C347A0">
              <w:rPr>
                <w:rFonts w:ascii="Arial" w:eastAsia="Arial" w:hAnsi="Arial"/>
              </w:rPr>
              <w:t>3.2;</w:t>
            </w:r>
            <w:proofErr w:type="gramEnd"/>
          </w:p>
          <w:p w14:paraId="30C074CF" w14:textId="77777777" w:rsidR="00F439F8" w:rsidRPr="00C347A0" w:rsidRDefault="00F439F8" w:rsidP="00F439F8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C347A0">
              <w:rPr>
                <w:rFonts w:ascii="Arial" w:eastAsia="Arial" w:hAnsi="Arial"/>
              </w:rPr>
              <w:t xml:space="preserve">3.3; 3.4; </w:t>
            </w:r>
            <w:proofErr w:type="gramStart"/>
            <w:r w:rsidRPr="00C347A0">
              <w:rPr>
                <w:rFonts w:ascii="Arial" w:eastAsia="Arial" w:hAnsi="Arial"/>
              </w:rPr>
              <w:t>4.1;</w:t>
            </w:r>
            <w:proofErr w:type="gramEnd"/>
          </w:p>
          <w:p w14:paraId="166E21E3" w14:textId="77FF0F56" w:rsidR="00EE58F4" w:rsidRPr="00921A56" w:rsidRDefault="00F439F8" w:rsidP="00F439F8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  <w:r w:rsidRPr="00C347A0">
              <w:rPr>
                <w:rFonts w:ascii="Arial" w:eastAsia="Arial" w:hAnsi="Arial"/>
              </w:rPr>
              <w:t>4.2; 4.3</w:t>
            </w:r>
            <w:r w:rsidR="006359CF">
              <w:rPr>
                <w:rFonts w:ascii="Arial" w:eastAsia="Arial" w:hAnsi="Arial"/>
              </w:rPr>
              <w:t>; 4.4</w:t>
            </w:r>
          </w:p>
        </w:tc>
        <w:tc>
          <w:tcPr>
            <w:tcW w:w="2564" w:type="dxa"/>
          </w:tcPr>
          <w:p w14:paraId="33B69E7C" w14:textId="77777777" w:rsidR="00177E01" w:rsidRPr="00177E01" w:rsidRDefault="00177E01" w:rsidP="00177E01">
            <w:pPr>
              <w:spacing w:line="0" w:lineRule="atLeast"/>
              <w:rPr>
                <w:rFonts w:ascii="Arial" w:eastAsia="Arial" w:hAnsi="Arial"/>
              </w:rPr>
            </w:pPr>
            <w:r w:rsidRPr="00177E01">
              <w:rPr>
                <w:rFonts w:ascii="Arial" w:eastAsia="Arial" w:hAnsi="Arial"/>
              </w:rPr>
              <w:t xml:space="preserve">Vocabulary and grammar items from Units 7 and </w:t>
            </w:r>
            <w:proofErr w:type="gramStart"/>
            <w:r w:rsidRPr="00177E01">
              <w:rPr>
                <w:rFonts w:ascii="Arial" w:eastAsia="Arial" w:hAnsi="Arial"/>
              </w:rPr>
              <w:t>8;</w:t>
            </w:r>
            <w:proofErr w:type="gramEnd"/>
          </w:p>
          <w:p w14:paraId="7FEABEA1" w14:textId="77777777" w:rsidR="00177E01" w:rsidRPr="00177E01" w:rsidRDefault="00177E01" w:rsidP="00177E01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6BA0208B" w14:textId="480327BC" w:rsidR="00177E01" w:rsidRPr="00177E01" w:rsidRDefault="00177E01" w:rsidP="00177E01">
            <w:pPr>
              <w:spacing w:line="0" w:lineRule="atLeast"/>
              <w:rPr>
                <w:rFonts w:ascii="Arial" w:eastAsia="Arial" w:hAnsi="Arial"/>
              </w:rPr>
            </w:pPr>
            <w:r w:rsidRPr="00177E01">
              <w:rPr>
                <w:rFonts w:ascii="Arial" w:eastAsia="Arial" w:hAnsi="Arial"/>
              </w:rPr>
              <w:t xml:space="preserve">Suggested source: </w:t>
            </w:r>
            <w:proofErr w:type="gramStart"/>
            <w:r w:rsidRPr="00177E01">
              <w:rPr>
                <w:rFonts w:ascii="Arial" w:eastAsia="Arial" w:hAnsi="Arial"/>
              </w:rPr>
              <w:t>workbook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790D70A6" w14:textId="77777777" w:rsidR="00177E01" w:rsidRPr="00177E01" w:rsidRDefault="00177E01" w:rsidP="00177E01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13A78FC3" w14:textId="77777777" w:rsidR="00177E01" w:rsidRPr="00177E01" w:rsidRDefault="00177E01" w:rsidP="00177E01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  <w:p w14:paraId="1A16BBD6" w14:textId="0655B9E9" w:rsidR="00EE58F4" w:rsidRDefault="00177E01" w:rsidP="00177E01">
            <w:pPr>
              <w:spacing w:line="0" w:lineRule="atLeast"/>
              <w:rPr>
                <w:rFonts w:ascii="Arial" w:eastAsia="Arial" w:hAnsi="Arial"/>
              </w:rPr>
            </w:pPr>
            <w:r w:rsidRPr="00177E01">
              <w:rPr>
                <w:rFonts w:ascii="Arial" w:eastAsia="Arial" w:hAnsi="Arial"/>
              </w:rPr>
              <w:t>Evaluation tests 7 and 8.</w:t>
            </w:r>
          </w:p>
        </w:tc>
        <w:tc>
          <w:tcPr>
            <w:tcW w:w="850" w:type="dxa"/>
          </w:tcPr>
          <w:p w14:paraId="7530C752" w14:textId="21C9E601" w:rsidR="00EE58F4" w:rsidRDefault="00177E01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498" w:type="dxa"/>
          </w:tcPr>
          <w:p w14:paraId="6B5B9909" w14:textId="0A9A6FAA" w:rsidR="00EE58F4" w:rsidRDefault="00177E01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</w:t>
            </w:r>
          </w:p>
        </w:tc>
        <w:tc>
          <w:tcPr>
            <w:tcW w:w="1478" w:type="dxa"/>
          </w:tcPr>
          <w:p w14:paraId="340ADF0A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21809918" w14:textId="77777777" w:rsidTr="001940F6">
        <w:tc>
          <w:tcPr>
            <w:tcW w:w="1444" w:type="dxa"/>
          </w:tcPr>
          <w:p w14:paraId="0E406461" w14:textId="55795EC1" w:rsidR="00921A56" w:rsidRPr="003A669B" w:rsidRDefault="00921A56" w:rsidP="00921A56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3A669B">
              <w:rPr>
                <w:rFonts w:ascii="Arial" w:eastAsia="Arial" w:hAnsi="Arial"/>
                <w:b/>
                <w:bCs/>
              </w:rPr>
              <w:t xml:space="preserve">Unit </w:t>
            </w:r>
            <w:r>
              <w:rPr>
                <w:rFonts w:ascii="Arial" w:eastAsia="Arial" w:hAnsi="Arial"/>
                <w:b/>
                <w:bCs/>
              </w:rPr>
              <w:t>9</w:t>
            </w:r>
            <w:r w:rsidRPr="003A669B">
              <w:rPr>
                <w:rFonts w:ascii="Arial" w:eastAsia="Arial" w:hAnsi="Arial"/>
                <w:b/>
                <w:bCs/>
              </w:rPr>
              <w:t xml:space="preserve"> –</w:t>
            </w:r>
          </w:p>
          <w:p w14:paraId="5119C945" w14:textId="35FDB2C8" w:rsidR="00EE58F4" w:rsidRDefault="00921A56" w:rsidP="00921A56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  <w:bCs/>
              </w:rPr>
              <w:t>Have you got any eggs?</w:t>
            </w:r>
          </w:p>
        </w:tc>
        <w:tc>
          <w:tcPr>
            <w:tcW w:w="1516" w:type="dxa"/>
          </w:tcPr>
          <w:p w14:paraId="313812AC" w14:textId="17898BE1" w:rsidR="00921A56" w:rsidRPr="00921A56" w:rsidRDefault="00921A56" w:rsidP="00921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56">
              <w:rPr>
                <w:rFonts w:ascii="Times New Roman" w:hAnsi="Times New Roman" w:cs="Times New Roman"/>
                <w:sz w:val="16"/>
                <w:szCs w:val="16"/>
              </w:rPr>
              <w:t xml:space="preserve">1.1; 1.2; 1.3; 2.1; 2.2; 2.3; </w:t>
            </w:r>
            <w:proofErr w:type="gramStart"/>
            <w:r w:rsidRPr="00921A56">
              <w:rPr>
                <w:rFonts w:ascii="Times New Roman" w:hAnsi="Times New Roman" w:cs="Times New Roman"/>
                <w:sz w:val="16"/>
                <w:szCs w:val="16"/>
              </w:rPr>
              <w:t>2.4;</w:t>
            </w:r>
            <w:proofErr w:type="gramEnd"/>
            <w:r w:rsidRPr="00921A5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14:paraId="4F311B56" w14:textId="77777777" w:rsidR="00921A56" w:rsidRPr="00921A56" w:rsidRDefault="00921A56" w:rsidP="00921A56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921A56">
              <w:rPr>
                <w:rFonts w:ascii="Times New Roman" w:hAnsi="Times New Roman" w:cs="Times New Roman"/>
                <w:sz w:val="16"/>
                <w:szCs w:val="16"/>
              </w:rPr>
              <w:t>3.1; 3.2; 3.3; 3.4; 4.1; 4.2; 4.3</w:t>
            </w:r>
          </w:p>
          <w:p w14:paraId="654B4C15" w14:textId="77777777" w:rsidR="00EE58F4" w:rsidRPr="00921A56" w:rsidRDefault="00EE58F4" w:rsidP="00EE58F4">
            <w:pPr>
              <w:spacing w:line="0" w:lineRule="atLeast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2564" w:type="dxa"/>
          </w:tcPr>
          <w:p w14:paraId="7298C307" w14:textId="77777777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921A56">
              <w:rPr>
                <w:rFonts w:ascii="Arial" w:eastAsia="Arial" w:hAnsi="Arial"/>
                <w:b/>
                <w:bCs/>
              </w:rPr>
              <w:t>Vocabulary:</w:t>
            </w:r>
          </w:p>
          <w:p w14:paraId="697EE59E" w14:textId="3C182034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</w:rPr>
            </w:pPr>
            <w:r w:rsidRPr="00921A56">
              <w:rPr>
                <w:rFonts w:ascii="Arial" w:eastAsia="Arial" w:hAnsi="Arial"/>
              </w:rPr>
              <w:t>Food and drink</w:t>
            </w:r>
            <w:r w:rsidR="00F55D28">
              <w:rPr>
                <w:rFonts w:ascii="Arial" w:eastAsia="Arial" w:hAnsi="Arial"/>
              </w:rPr>
              <w:t>.</w:t>
            </w:r>
          </w:p>
          <w:p w14:paraId="443BC4D3" w14:textId="77777777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  <w:b/>
                <w:bCs/>
              </w:rPr>
            </w:pPr>
            <w:r w:rsidRPr="00921A56">
              <w:rPr>
                <w:rFonts w:ascii="Arial" w:eastAsia="Arial" w:hAnsi="Arial"/>
                <w:b/>
                <w:bCs/>
              </w:rPr>
              <w:t>Grammar:</w:t>
            </w:r>
          </w:p>
          <w:p w14:paraId="43FAB81B" w14:textId="7CD75710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</w:rPr>
            </w:pPr>
            <w:r w:rsidRPr="00921A56">
              <w:rPr>
                <w:rFonts w:ascii="Arial" w:eastAsia="Arial" w:hAnsi="Arial"/>
              </w:rPr>
              <w:t xml:space="preserve">Countable and uncountable </w:t>
            </w:r>
            <w:proofErr w:type="gramStart"/>
            <w:r w:rsidRPr="00921A56">
              <w:rPr>
                <w:rFonts w:ascii="Arial" w:eastAsia="Arial" w:hAnsi="Arial"/>
              </w:rPr>
              <w:t>nouns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0475BB67" w14:textId="6C33EBBC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  <w:i/>
                <w:iCs/>
              </w:rPr>
            </w:pPr>
            <w:r w:rsidRPr="00921A56">
              <w:rPr>
                <w:rFonts w:ascii="Arial" w:eastAsia="Arial" w:hAnsi="Arial"/>
                <w:i/>
                <w:iCs/>
              </w:rPr>
              <w:t xml:space="preserve">Some/ </w:t>
            </w:r>
            <w:proofErr w:type="gramStart"/>
            <w:r w:rsidRPr="00921A56">
              <w:rPr>
                <w:rFonts w:ascii="Arial" w:eastAsia="Arial" w:hAnsi="Arial"/>
                <w:i/>
                <w:iCs/>
              </w:rPr>
              <w:t>any</w:t>
            </w:r>
            <w:r w:rsidR="00F55D28">
              <w:rPr>
                <w:rFonts w:ascii="Arial" w:eastAsia="Arial" w:hAnsi="Arial"/>
                <w:i/>
                <w:iCs/>
              </w:rPr>
              <w:t>;</w:t>
            </w:r>
            <w:proofErr w:type="gramEnd"/>
          </w:p>
          <w:p w14:paraId="33A31EDB" w14:textId="1EE76CEE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  <w:i/>
                <w:iCs/>
              </w:rPr>
            </w:pPr>
            <w:r w:rsidRPr="00921A56">
              <w:rPr>
                <w:rFonts w:ascii="Arial" w:eastAsia="Arial" w:hAnsi="Arial"/>
                <w:i/>
                <w:iCs/>
              </w:rPr>
              <w:t xml:space="preserve">A lot of/ much/ </w:t>
            </w:r>
            <w:proofErr w:type="gramStart"/>
            <w:r w:rsidRPr="00921A56">
              <w:rPr>
                <w:rFonts w:ascii="Arial" w:eastAsia="Arial" w:hAnsi="Arial"/>
                <w:i/>
                <w:iCs/>
              </w:rPr>
              <w:t>many</w:t>
            </w:r>
            <w:r w:rsidR="00F55D28">
              <w:rPr>
                <w:rFonts w:ascii="Arial" w:eastAsia="Arial" w:hAnsi="Arial"/>
                <w:i/>
                <w:iCs/>
              </w:rPr>
              <w:t>;</w:t>
            </w:r>
            <w:proofErr w:type="gramEnd"/>
          </w:p>
          <w:p w14:paraId="13E3997E" w14:textId="2F4AB403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  <w:i/>
                <w:iCs/>
              </w:rPr>
            </w:pPr>
            <w:r w:rsidRPr="00921A56">
              <w:rPr>
                <w:rFonts w:ascii="Arial" w:eastAsia="Arial" w:hAnsi="Arial"/>
                <w:i/>
                <w:iCs/>
              </w:rPr>
              <w:t>A few/ little</w:t>
            </w:r>
            <w:r w:rsidR="00F55D28">
              <w:rPr>
                <w:rFonts w:ascii="Arial" w:eastAsia="Arial" w:hAnsi="Arial"/>
                <w:i/>
                <w:iCs/>
              </w:rPr>
              <w:t>.</w:t>
            </w:r>
          </w:p>
          <w:p w14:paraId="1D8439C3" w14:textId="77777777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</w:rPr>
            </w:pPr>
          </w:p>
          <w:p w14:paraId="74A8B026" w14:textId="78D0500B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</w:rPr>
            </w:pPr>
            <w:r w:rsidRPr="00921A56">
              <w:rPr>
                <w:rFonts w:ascii="Arial" w:eastAsia="Arial" w:hAnsi="Arial"/>
                <w:b/>
                <w:bCs/>
              </w:rPr>
              <w:t>Reading:</w:t>
            </w:r>
            <w:r w:rsidRPr="00921A56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u</w:t>
            </w:r>
            <w:r w:rsidRPr="00921A56">
              <w:rPr>
                <w:rFonts w:ascii="Arial" w:eastAsia="Arial" w:hAnsi="Arial"/>
              </w:rPr>
              <w:t xml:space="preserve">nderstanding a text about strange </w:t>
            </w:r>
            <w:proofErr w:type="gramStart"/>
            <w:r w:rsidRPr="00921A56">
              <w:rPr>
                <w:rFonts w:ascii="Arial" w:eastAsia="Arial" w:hAnsi="Arial"/>
              </w:rPr>
              <w:t>dishes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067A987F" w14:textId="6A9BABA2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</w:rPr>
            </w:pPr>
            <w:r w:rsidRPr="00921A56">
              <w:rPr>
                <w:rFonts w:ascii="Arial" w:eastAsia="Arial" w:hAnsi="Arial"/>
                <w:b/>
                <w:bCs/>
              </w:rPr>
              <w:t>Listening:</w:t>
            </w:r>
            <w:r w:rsidRPr="00921A56">
              <w:rPr>
                <w:rFonts w:ascii="Arial" w:eastAsia="Arial" w:hAnsi="Arial"/>
              </w:rPr>
              <w:t xml:space="preserve"> a teenager talking about a specialty of his </w:t>
            </w:r>
            <w:proofErr w:type="gramStart"/>
            <w:r w:rsidRPr="00921A56">
              <w:rPr>
                <w:rFonts w:ascii="Arial" w:eastAsia="Arial" w:hAnsi="Arial"/>
              </w:rPr>
              <w:t>country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2838E8D3" w14:textId="71144695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</w:rPr>
            </w:pPr>
            <w:r w:rsidRPr="00921A56">
              <w:rPr>
                <w:rFonts w:ascii="Arial" w:eastAsia="Arial" w:hAnsi="Arial"/>
                <w:b/>
                <w:bCs/>
              </w:rPr>
              <w:t>Speaking:</w:t>
            </w:r>
            <w:r w:rsidRPr="00921A56">
              <w:rPr>
                <w:rFonts w:ascii="Arial" w:eastAsia="Arial" w:hAnsi="Arial"/>
              </w:rPr>
              <w:t xml:space="preserve"> the ingredients of your favorite </w:t>
            </w:r>
            <w:proofErr w:type="gramStart"/>
            <w:r w:rsidRPr="00921A56">
              <w:rPr>
                <w:rFonts w:ascii="Arial" w:eastAsia="Arial" w:hAnsi="Arial"/>
              </w:rPr>
              <w:t>dish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2A48B255" w14:textId="31E4AF13" w:rsidR="00921A56" w:rsidRPr="00921A56" w:rsidRDefault="00921A56" w:rsidP="00921A56">
            <w:pPr>
              <w:spacing w:line="0" w:lineRule="atLeast"/>
              <w:rPr>
                <w:rFonts w:ascii="Arial" w:eastAsia="Arial" w:hAnsi="Arial"/>
              </w:rPr>
            </w:pPr>
            <w:r w:rsidRPr="00921A56">
              <w:rPr>
                <w:rFonts w:ascii="Arial" w:eastAsia="Arial" w:hAnsi="Arial"/>
                <w:b/>
                <w:bCs/>
              </w:rPr>
              <w:lastRenderedPageBreak/>
              <w:t>Writing:</w:t>
            </w:r>
            <w:r w:rsidRPr="00921A56">
              <w:rPr>
                <w:rFonts w:ascii="Arial" w:eastAsia="Arial" w:hAnsi="Arial"/>
              </w:rPr>
              <w:t xml:space="preserve"> Writing a description of appearance and </w:t>
            </w:r>
            <w:proofErr w:type="gramStart"/>
            <w:r w:rsidRPr="00921A56">
              <w:rPr>
                <w:rFonts w:ascii="Arial" w:eastAsia="Arial" w:hAnsi="Arial"/>
              </w:rPr>
              <w:t>clothes</w:t>
            </w:r>
            <w:r w:rsidR="00F55D28">
              <w:rPr>
                <w:rFonts w:ascii="Arial" w:eastAsia="Arial" w:hAnsi="Arial"/>
              </w:rPr>
              <w:t>;</w:t>
            </w:r>
            <w:proofErr w:type="gramEnd"/>
          </w:p>
          <w:p w14:paraId="14B2B0AD" w14:textId="2D1D49F0" w:rsidR="00EE58F4" w:rsidRDefault="00921A56" w:rsidP="00921A56">
            <w:pPr>
              <w:spacing w:line="0" w:lineRule="atLeast"/>
              <w:rPr>
                <w:rFonts w:ascii="Arial" w:eastAsia="Arial" w:hAnsi="Arial"/>
              </w:rPr>
            </w:pPr>
            <w:r w:rsidRPr="00921A56">
              <w:rPr>
                <w:rFonts w:ascii="Arial" w:eastAsia="Arial" w:hAnsi="Arial"/>
                <w:b/>
                <w:bCs/>
              </w:rPr>
              <w:t>Culture:</w:t>
            </w:r>
            <w:r w:rsidRPr="00921A56">
              <w:rPr>
                <w:rFonts w:ascii="Arial" w:eastAsia="Arial" w:hAnsi="Arial"/>
              </w:rPr>
              <w:t xml:space="preserve"> Scary food</w:t>
            </w:r>
            <w:r w:rsidR="00F55D28">
              <w:rPr>
                <w:rFonts w:ascii="Arial" w:eastAsia="Arial" w:hAnsi="Arial"/>
              </w:rPr>
              <w:t>.</w:t>
            </w:r>
          </w:p>
        </w:tc>
        <w:tc>
          <w:tcPr>
            <w:tcW w:w="850" w:type="dxa"/>
          </w:tcPr>
          <w:p w14:paraId="263097AB" w14:textId="252D26D4" w:rsidR="00EE58F4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6</w:t>
            </w:r>
          </w:p>
        </w:tc>
        <w:tc>
          <w:tcPr>
            <w:tcW w:w="1498" w:type="dxa"/>
          </w:tcPr>
          <w:p w14:paraId="31374527" w14:textId="3E960C38" w:rsidR="00EE58F4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30-32</w:t>
            </w:r>
          </w:p>
        </w:tc>
        <w:tc>
          <w:tcPr>
            <w:tcW w:w="1478" w:type="dxa"/>
          </w:tcPr>
          <w:p w14:paraId="3064AE54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277D587C" w14:textId="77777777" w:rsidTr="001940F6">
        <w:tc>
          <w:tcPr>
            <w:tcW w:w="1444" w:type="dxa"/>
          </w:tcPr>
          <w:p w14:paraId="5D7DF99F" w14:textId="7E416416" w:rsidR="00EE58F4" w:rsidRPr="00921A56" w:rsidRDefault="00921A56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921A56">
              <w:rPr>
                <w:rFonts w:ascii="Arial" w:eastAsia="Arial" w:hAnsi="Arial"/>
                <w:b/>
                <w:bCs/>
              </w:rPr>
              <w:t>Story Time</w:t>
            </w:r>
          </w:p>
        </w:tc>
        <w:tc>
          <w:tcPr>
            <w:tcW w:w="1516" w:type="dxa"/>
          </w:tcPr>
          <w:p w14:paraId="44DE22AD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2564" w:type="dxa"/>
          </w:tcPr>
          <w:p w14:paraId="18E51F7E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28F5D3AE" w14:textId="2DA9ACC9" w:rsidR="00EE58F4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498" w:type="dxa"/>
          </w:tcPr>
          <w:p w14:paraId="79C688CF" w14:textId="48CE9BA2" w:rsidR="00EE58F4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33</w:t>
            </w:r>
          </w:p>
        </w:tc>
        <w:tc>
          <w:tcPr>
            <w:tcW w:w="1478" w:type="dxa"/>
          </w:tcPr>
          <w:p w14:paraId="507B5BCB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EE58F4" w14:paraId="42C7F19A" w14:textId="77777777" w:rsidTr="001940F6">
        <w:tc>
          <w:tcPr>
            <w:tcW w:w="1444" w:type="dxa"/>
          </w:tcPr>
          <w:p w14:paraId="0EB84971" w14:textId="2814B3D4" w:rsidR="00EE58F4" w:rsidRPr="00921A56" w:rsidRDefault="00921A56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r w:rsidRPr="00921A56">
              <w:rPr>
                <w:rFonts w:ascii="Arial" w:eastAsia="Arial" w:hAnsi="Arial"/>
                <w:b/>
                <w:bCs/>
              </w:rPr>
              <w:t>Final Evaluation Test</w:t>
            </w:r>
          </w:p>
        </w:tc>
        <w:tc>
          <w:tcPr>
            <w:tcW w:w="1516" w:type="dxa"/>
          </w:tcPr>
          <w:p w14:paraId="37748C37" w14:textId="77777777" w:rsidR="004C136A" w:rsidRPr="00921A56" w:rsidRDefault="004C136A" w:rsidP="004C13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1A56">
              <w:rPr>
                <w:rFonts w:ascii="Times New Roman" w:hAnsi="Times New Roman" w:cs="Times New Roman"/>
                <w:sz w:val="16"/>
                <w:szCs w:val="16"/>
              </w:rPr>
              <w:t xml:space="preserve">1.1; 1.2; 1.3; 2.1; 2.2; 2.3; </w:t>
            </w:r>
            <w:proofErr w:type="gramStart"/>
            <w:r w:rsidRPr="00921A56">
              <w:rPr>
                <w:rFonts w:ascii="Times New Roman" w:hAnsi="Times New Roman" w:cs="Times New Roman"/>
                <w:sz w:val="16"/>
                <w:szCs w:val="16"/>
              </w:rPr>
              <w:t>2.4;</w:t>
            </w:r>
            <w:proofErr w:type="gramEnd"/>
            <w:r w:rsidRPr="00921A56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</w:p>
          <w:p w14:paraId="4EE636F6" w14:textId="1B51A5A8" w:rsidR="00EE58F4" w:rsidRDefault="004C136A" w:rsidP="004C136A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 w:rsidRPr="00921A56">
              <w:rPr>
                <w:rFonts w:ascii="Times New Roman" w:hAnsi="Times New Roman" w:cs="Times New Roman"/>
                <w:sz w:val="16"/>
                <w:szCs w:val="16"/>
              </w:rPr>
              <w:t>3.1; 3.2; 3.3; 3.4; 4.1; 4.2; 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4" w:type="dxa"/>
          </w:tcPr>
          <w:p w14:paraId="70D75D12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111A765A" w14:textId="3D43A089" w:rsidR="00EE58F4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498" w:type="dxa"/>
          </w:tcPr>
          <w:p w14:paraId="3F3B0315" w14:textId="51421696" w:rsidR="00EE58F4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34</w:t>
            </w:r>
          </w:p>
        </w:tc>
        <w:tc>
          <w:tcPr>
            <w:tcW w:w="1478" w:type="dxa"/>
          </w:tcPr>
          <w:p w14:paraId="55F212CC" w14:textId="77777777" w:rsidR="00EE58F4" w:rsidRDefault="00EE58F4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  <w:tr w:rsidR="00921A56" w14:paraId="2C282865" w14:textId="77777777" w:rsidTr="001940F6">
        <w:tc>
          <w:tcPr>
            <w:tcW w:w="1444" w:type="dxa"/>
          </w:tcPr>
          <w:p w14:paraId="21D02DFA" w14:textId="1200B0FB" w:rsidR="00921A56" w:rsidRPr="00921A56" w:rsidRDefault="00921A56" w:rsidP="00EE58F4">
            <w:pPr>
              <w:spacing w:line="0" w:lineRule="atLeast"/>
              <w:jc w:val="center"/>
              <w:rPr>
                <w:rFonts w:ascii="Arial" w:eastAsia="Arial" w:hAnsi="Arial"/>
                <w:b/>
                <w:bCs/>
              </w:rPr>
            </w:pPr>
            <w:proofErr w:type="gramStart"/>
            <w:r>
              <w:rPr>
                <w:rFonts w:ascii="Arial" w:eastAsia="Arial" w:hAnsi="Arial"/>
                <w:b/>
                <w:bCs/>
              </w:rPr>
              <w:t>,,</w:t>
            </w:r>
            <w:proofErr w:type="gramEnd"/>
            <w:r>
              <w:rPr>
                <w:rFonts w:ascii="Arial" w:eastAsia="Arial" w:hAnsi="Arial"/>
                <w:b/>
                <w:bCs/>
              </w:rPr>
              <w:t>S</w:t>
            </w:r>
            <w:r>
              <w:rPr>
                <w:rFonts w:ascii="Arial" w:eastAsia="Arial" w:hAnsi="Arial"/>
                <w:b/>
                <w:bCs/>
                <w:lang w:val="ro-RO"/>
              </w:rPr>
              <w:t>ăptămâna Verde”</w:t>
            </w:r>
          </w:p>
        </w:tc>
        <w:tc>
          <w:tcPr>
            <w:tcW w:w="1516" w:type="dxa"/>
          </w:tcPr>
          <w:p w14:paraId="4A80A683" w14:textId="77777777" w:rsidR="00921A56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2564" w:type="dxa"/>
          </w:tcPr>
          <w:p w14:paraId="4480CF80" w14:textId="77777777" w:rsidR="00921A56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850" w:type="dxa"/>
          </w:tcPr>
          <w:p w14:paraId="1CA52829" w14:textId="77777777" w:rsidR="00921A56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498" w:type="dxa"/>
          </w:tcPr>
          <w:p w14:paraId="07026B63" w14:textId="6CA9F851" w:rsidR="00921A56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35</w:t>
            </w:r>
          </w:p>
        </w:tc>
        <w:tc>
          <w:tcPr>
            <w:tcW w:w="1478" w:type="dxa"/>
          </w:tcPr>
          <w:p w14:paraId="02DE7B2D" w14:textId="77777777" w:rsidR="00921A56" w:rsidRDefault="00921A56" w:rsidP="00EE58F4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</w:tr>
    </w:tbl>
    <w:p w14:paraId="60430311" w14:textId="77777777" w:rsidR="00EE58F4" w:rsidRDefault="00EE58F4" w:rsidP="00EE58F4">
      <w:pPr>
        <w:spacing w:line="0" w:lineRule="atLeast"/>
        <w:jc w:val="center"/>
        <w:rPr>
          <w:rFonts w:ascii="Arial" w:eastAsia="Arial" w:hAnsi="Arial"/>
        </w:rPr>
      </w:pPr>
    </w:p>
    <w:p w14:paraId="7834849E" w14:textId="1A8F76FC" w:rsidR="00E326A2" w:rsidRDefault="00E326A2"/>
    <w:p w14:paraId="0CD45A59" w14:textId="499AAFAB" w:rsidR="00921A56" w:rsidRDefault="00921A56"/>
    <w:p w14:paraId="4E521AD2" w14:textId="3EDBD31D" w:rsidR="00921A56" w:rsidRDefault="00921A56"/>
    <w:p w14:paraId="088380CD" w14:textId="77777777" w:rsidR="00921A56" w:rsidRDefault="00921A56" w:rsidP="00921A56">
      <w:pPr>
        <w:spacing w:line="0" w:lineRule="atLeast"/>
        <w:ind w:left="1966"/>
        <w:rPr>
          <w:rFonts w:ascii="Arial" w:eastAsia="Arial" w:hAnsi="Arial"/>
          <w:b/>
          <w:sz w:val="28"/>
        </w:rPr>
      </w:pPr>
      <w:proofErr w:type="spellStart"/>
      <w:r>
        <w:rPr>
          <w:rFonts w:ascii="Arial" w:eastAsia="Arial" w:hAnsi="Arial"/>
          <w:b/>
          <w:sz w:val="28"/>
        </w:rPr>
        <w:t>Competenţe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generale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și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specifice</w:t>
      </w:r>
      <w:proofErr w:type="spellEnd"/>
      <w:r>
        <w:rPr>
          <w:rFonts w:ascii="Arial" w:eastAsia="Arial" w:hAnsi="Arial"/>
          <w:b/>
          <w:sz w:val="28"/>
        </w:rPr>
        <w:t xml:space="preserve"> din </w:t>
      </w:r>
      <w:proofErr w:type="spellStart"/>
      <w:r>
        <w:rPr>
          <w:rFonts w:ascii="Arial" w:eastAsia="Arial" w:hAnsi="Arial"/>
          <w:b/>
          <w:sz w:val="28"/>
        </w:rPr>
        <w:t>programa</w:t>
      </w:r>
      <w:proofErr w:type="spellEnd"/>
      <w:r>
        <w:rPr>
          <w:rFonts w:ascii="Arial" w:eastAsia="Arial" w:hAnsi="Arial"/>
          <w:b/>
          <w:sz w:val="28"/>
        </w:rPr>
        <w:t xml:space="preserve"> </w:t>
      </w:r>
      <w:proofErr w:type="spellStart"/>
      <w:r>
        <w:rPr>
          <w:rFonts w:ascii="Arial" w:eastAsia="Arial" w:hAnsi="Arial"/>
          <w:b/>
          <w:sz w:val="28"/>
        </w:rPr>
        <w:t>școlară</w:t>
      </w:r>
      <w:proofErr w:type="spellEnd"/>
    </w:p>
    <w:p w14:paraId="37F0F670" w14:textId="77777777" w:rsidR="00921A56" w:rsidRDefault="00921A56" w:rsidP="00921A56">
      <w:pPr>
        <w:spacing w:line="200" w:lineRule="exact"/>
        <w:rPr>
          <w:rFonts w:ascii="Times New Roman" w:eastAsia="Times New Roman" w:hAnsi="Times New Roman"/>
        </w:rPr>
      </w:pPr>
    </w:p>
    <w:p w14:paraId="322B08D8" w14:textId="77777777" w:rsidR="00921A56" w:rsidRDefault="00921A56" w:rsidP="00921A56">
      <w:pPr>
        <w:spacing w:line="200" w:lineRule="exact"/>
        <w:rPr>
          <w:rFonts w:ascii="Times New Roman" w:eastAsia="Times New Roman" w:hAnsi="Times New Roman"/>
        </w:rPr>
      </w:pPr>
    </w:p>
    <w:p w14:paraId="37FF1E5C" w14:textId="77777777" w:rsidR="00921A56" w:rsidRDefault="00921A56" w:rsidP="00921A56">
      <w:pPr>
        <w:spacing w:line="200" w:lineRule="exact"/>
        <w:rPr>
          <w:rFonts w:ascii="Times New Roman" w:eastAsia="Times New Roman" w:hAnsi="Times New Roman"/>
        </w:rPr>
      </w:pPr>
    </w:p>
    <w:p w14:paraId="3A961693" w14:textId="77777777" w:rsidR="00921A56" w:rsidRDefault="00921A56" w:rsidP="00921A56">
      <w:pPr>
        <w:spacing w:line="332" w:lineRule="exact"/>
        <w:rPr>
          <w:rFonts w:ascii="Times New Roman" w:eastAsia="Times New Roman" w:hAnsi="Times New Roman"/>
        </w:rPr>
      </w:pPr>
    </w:p>
    <w:p w14:paraId="2AECDBF2" w14:textId="77777777" w:rsidR="00921A56" w:rsidRDefault="00921A56" w:rsidP="00921A56">
      <w:pPr>
        <w:spacing w:line="0" w:lineRule="atLeast"/>
        <w:ind w:left="146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1. </w:t>
      </w:r>
      <w:proofErr w:type="spellStart"/>
      <w:r>
        <w:rPr>
          <w:rFonts w:ascii="Arial" w:eastAsia="Arial" w:hAnsi="Arial"/>
          <w:b/>
        </w:rPr>
        <w:t>Receptarea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mesaje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orale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în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situaţii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comunicare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uzuală</w:t>
      </w:r>
      <w:proofErr w:type="spellEnd"/>
    </w:p>
    <w:p w14:paraId="5BBEA4E2" w14:textId="77777777" w:rsidR="00921A56" w:rsidRDefault="00921A56" w:rsidP="00921A56">
      <w:pPr>
        <w:spacing w:line="33" w:lineRule="exact"/>
        <w:rPr>
          <w:rFonts w:ascii="Times New Roman" w:eastAsia="Times New Roman" w:hAnsi="Times New Roman"/>
        </w:rPr>
      </w:pPr>
    </w:p>
    <w:p w14:paraId="3BC8675D" w14:textId="77777777" w:rsidR="00921A56" w:rsidRDefault="00921A56" w:rsidP="00921A56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 xml:space="preserve">1.1. </w:t>
      </w:r>
      <w:proofErr w:type="spellStart"/>
      <w:r>
        <w:rPr>
          <w:rFonts w:ascii="Arial" w:eastAsia="Arial" w:hAnsi="Arial"/>
        </w:rPr>
        <w:t>Identificarea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sensului</w:t>
      </w:r>
      <w:proofErr w:type="spellEnd"/>
      <w:r>
        <w:rPr>
          <w:rFonts w:ascii="Arial" w:eastAsia="Arial" w:hAnsi="Arial"/>
        </w:rPr>
        <w:t xml:space="preserve"> global al </w:t>
      </w:r>
      <w:proofErr w:type="spellStart"/>
      <w:r>
        <w:rPr>
          <w:rFonts w:ascii="Arial" w:eastAsia="Arial" w:hAnsi="Arial"/>
        </w:rPr>
        <w:t>unor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mesaje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și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dialoguri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uzuale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clar</w:t>
      </w:r>
      <w:proofErr w:type="spellEnd"/>
      <w:r>
        <w:rPr>
          <w:rFonts w:ascii="Arial" w:eastAsia="Arial" w:hAnsi="Arial"/>
        </w:rPr>
        <w:t xml:space="preserve"> articulate</w:t>
      </w:r>
    </w:p>
    <w:p w14:paraId="12323EE4" w14:textId="77777777" w:rsidR="00921A56" w:rsidRDefault="00921A56" w:rsidP="00921A56">
      <w:pPr>
        <w:spacing w:line="10" w:lineRule="exact"/>
        <w:rPr>
          <w:rFonts w:ascii="Times New Roman" w:eastAsia="Times New Roman" w:hAnsi="Times New Roman"/>
        </w:rPr>
      </w:pPr>
    </w:p>
    <w:p w14:paraId="2CA37E15" w14:textId="77777777" w:rsidR="00921A56" w:rsidRDefault="00921A56" w:rsidP="00921A56">
      <w:pPr>
        <w:spacing w:line="250" w:lineRule="auto"/>
        <w:ind w:left="346" w:hanging="348"/>
        <w:rPr>
          <w:rFonts w:ascii="Arial" w:eastAsia="Arial" w:hAnsi="Arial"/>
        </w:rPr>
      </w:pPr>
      <w:r>
        <w:rPr>
          <w:rFonts w:ascii="Arial" w:eastAsia="Arial" w:hAnsi="Arial"/>
        </w:rPr>
        <w:t xml:space="preserve">1.2. </w:t>
      </w:r>
      <w:proofErr w:type="spellStart"/>
      <w:r>
        <w:rPr>
          <w:rFonts w:ascii="Arial" w:eastAsia="Arial" w:hAnsi="Arial"/>
        </w:rPr>
        <w:t>Identificarea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semnificaţiei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unor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schimburi</w:t>
      </w:r>
      <w:proofErr w:type="spellEnd"/>
      <w:r>
        <w:rPr>
          <w:rFonts w:ascii="Arial" w:eastAsia="Arial" w:hAnsi="Arial"/>
        </w:rPr>
        <w:t xml:space="preserve"> verbale </w:t>
      </w:r>
      <w:proofErr w:type="spellStart"/>
      <w:r>
        <w:rPr>
          <w:rFonts w:ascii="Arial" w:eastAsia="Arial" w:hAnsi="Arial"/>
        </w:rPr>
        <w:t>uzuale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și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clar</w:t>
      </w:r>
      <w:proofErr w:type="spellEnd"/>
      <w:r>
        <w:rPr>
          <w:rFonts w:ascii="Arial" w:eastAsia="Arial" w:hAnsi="Arial"/>
        </w:rPr>
        <w:t xml:space="preserve"> articulate, </w:t>
      </w:r>
      <w:proofErr w:type="spellStart"/>
      <w:r>
        <w:rPr>
          <w:rFonts w:ascii="Arial" w:eastAsia="Arial" w:hAnsi="Arial"/>
        </w:rPr>
        <w:t>în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situaţia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în</w:t>
      </w:r>
      <w:proofErr w:type="spellEnd"/>
      <w:r>
        <w:rPr>
          <w:rFonts w:ascii="Arial" w:eastAsia="Arial" w:hAnsi="Arial"/>
        </w:rPr>
        <w:t xml:space="preserve"> care </w:t>
      </w:r>
      <w:proofErr w:type="spellStart"/>
      <w:r>
        <w:rPr>
          <w:rFonts w:ascii="Arial" w:eastAsia="Arial" w:hAnsi="Arial"/>
        </w:rPr>
        <w:t>interlocutorul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oferă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ajutor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pentru</w:t>
      </w:r>
      <w:proofErr w:type="spellEnd"/>
      <w:r>
        <w:rPr>
          <w:rFonts w:ascii="Arial" w:eastAsia="Arial" w:hAnsi="Arial"/>
        </w:rPr>
        <w:t xml:space="preserve"> a </w:t>
      </w:r>
      <w:proofErr w:type="spellStart"/>
      <w:r>
        <w:rPr>
          <w:rFonts w:ascii="Arial" w:eastAsia="Arial" w:hAnsi="Arial"/>
        </w:rPr>
        <w:t>facilita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înţelegerea</w:t>
      </w:r>
      <w:proofErr w:type="spellEnd"/>
    </w:p>
    <w:p w14:paraId="1728A986" w14:textId="77777777" w:rsidR="00921A56" w:rsidRDefault="00921A56" w:rsidP="00921A56">
      <w:pPr>
        <w:spacing w:line="1" w:lineRule="exact"/>
        <w:rPr>
          <w:rFonts w:ascii="Times New Roman" w:eastAsia="Times New Roman" w:hAnsi="Times New Roman"/>
        </w:rPr>
      </w:pPr>
    </w:p>
    <w:p w14:paraId="0DFC2E82" w14:textId="77777777" w:rsidR="00921A56" w:rsidRDefault="00921A56" w:rsidP="00921A56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 xml:space="preserve">1.3. </w:t>
      </w:r>
      <w:proofErr w:type="spellStart"/>
      <w:r>
        <w:rPr>
          <w:rFonts w:ascii="Arial" w:eastAsia="Arial" w:hAnsi="Arial"/>
        </w:rPr>
        <w:t>Manifestarea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curiozităţii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faţă</w:t>
      </w:r>
      <w:proofErr w:type="spellEnd"/>
      <w:r>
        <w:rPr>
          <w:rFonts w:ascii="Arial" w:eastAsia="Arial" w:hAnsi="Arial"/>
        </w:rPr>
        <w:t xml:space="preserve"> de </w:t>
      </w:r>
      <w:proofErr w:type="spellStart"/>
      <w:r>
        <w:rPr>
          <w:rFonts w:ascii="Arial" w:eastAsia="Arial" w:hAnsi="Arial"/>
        </w:rPr>
        <w:t>unele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elemente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specifice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spaţiului</w:t>
      </w:r>
      <w:proofErr w:type="spellEnd"/>
      <w:r>
        <w:rPr>
          <w:rFonts w:ascii="Arial" w:eastAsia="Arial" w:hAnsi="Arial"/>
        </w:rPr>
        <w:t xml:space="preserve"> cultural al </w:t>
      </w:r>
      <w:proofErr w:type="spellStart"/>
      <w:r>
        <w:rPr>
          <w:rFonts w:ascii="Arial" w:eastAsia="Arial" w:hAnsi="Arial"/>
        </w:rPr>
        <w:t>limbii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studiate</w:t>
      </w:r>
      <w:proofErr w:type="spellEnd"/>
    </w:p>
    <w:p w14:paraId="1E90E6E1" w14:textId="77777777" w:rsidR="00921A56" w:rsidRDefault="00921A56" w:rsidP="00921A56">
      <w:pPr>
        <w:spacing w:line="227" w:lineRule="exact"/>
        <w:rPr>
          <w:rFonts w:ascii="Times New Roman" w:eastAsia="Times New Roman" w:hAnsi="Times New Roman"/>
        </w:rPr>
      </w:pPr>
    </w:p>
    <w:p w14:paraId="37F5FB50" w14:textId="77777777" w:rsidR="00921A56" w:rsidRDefault="00921A56" w:rsidP="00921A56">
      <w:pPr>
        <w:numPr>
          <w:ilvl w:val="0"/>
          <w:numId w:val="1"/>
        </w:numPr>
        <w:tabs>
          <w:tab w:val="left" w:pos="346"/>
        </w:tabs>
        <w:spacing w:line="0" w:lineRule="atLeast"/>
        <w:ind w:left="346" w:hanging="204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Exprimarea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orală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în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situaţii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comunicare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uzuală</w:t>
      </w:r>
      <w:proofErr w:type="spellEnd"/>
    </w:p>
    <w:p w14:paraId="72B70107" w14:textId="77777777" w:rsidR="00921A56" w:rsidRDefault="00921A56" w:rsidP="00921A56">
      <w:pPr>
        <w:spacing w:line="33" w:lineRule="exact"/>
        <w:rPr>
          <w:rFonts w:ascii="Arial" w:eastAsia="Arial" w:hAnsi="Arial"/>
          <w:b/>
        </w:rPr>
      </w:pPr>
    </w:p>
    <w:p w14:paraId="71AF68FE" w14:textId="77777777" w:rsidR="00921A56" w:rsidRDefault="00921A56" w:rsidP="00921A56">
      <w:pPr>
        <w:numPr>
          <w:ilvl w:val="0"/>
          <w:numId w:val="2"/>
        </w:numPr>
        <w:tabs>
          <w:tab w:val="left" w:pos="346"/>
        </w:tabs>
        <w:spacing w:line="0" w:lineRule="atLeast"/>
        <w:ind w:left="346" w:hanging="346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Prezentarea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simplă</w:t>
      </w:r>
      <w:proofErr w:type="spellEnd"/>
      <w:r>
        <w:rPr>
          <w:rFonts w:ascii="Arial" w:eastAsia="Arial" w:hAnsi="Arial"/>
        </w:rPr>
        <w:t xml:space="preserve"> a </w:t>
      </w:r>
      <w:proofErr w:type="spellStart"/>
      <w:r>
        <w:rPr>
          <w:rFonts w:ascii="Arial" w:eastAsia="Arial" w:hAnsi="Arial"/>
        </w:rPr>
        <w:t>unei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persoane</w:t>
      </w:r>
      <w:proofErr w:type="spellEnd"/>
      <w:r>
        <w:rPr>
          <w:rFonts w:ascii="Arial" w:eastAsia="Arial" w:hAnsi="Arial"/>
        </w:rPr>
        <w:t xml:space="preserve">/a </w:t>
      </w:r>
      <w:proofErr w:type="spellStart"/>
      <w:r>
        <w:rPr>
          <w:rFonts w:ascii="Arial" w:eastAsia="Arial" w:hAnsi="Arial"/>
        </w:rPr>
        <w:t>unui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personaj</w:t>
      </w:r>
      <w:proofErr w:type="spellEnd"/>
    </w:p>
    <w:p w14:paraId="715BD76D" w14:textId="77777777" w:rsidR="00921A56" w:rsidRDefault="00921A56" w:rsidP="00921A56">
      <w:pPr>
        <w:spacing w:line="10" w:lineRule="exact"/>
        <w:rPr>
          <w:rFonts w:ascii="Arial" w:eastAsia="Arial" w:hAnsi="Arial"/>
        </w:rPr>
      </w:pPr>
    </w:p>
    <w:p w14:paraId="6B6453E0" w14:textId="77777777" w:rsidR="00921A56" w:rsidRDefault="00921A56" w:rsidP="00921A56">
      <w:pPr>
        <w:numPr>
          <w:ilvl w:val="0"/>
          <w:numId w:val="2"/>
        </w:numPr>
        <w:tabs>
          <w:tab w:val="left" w:pos="346"/>
        </w:tabs>
        <w:spacing w:line="250" w:lineRule="auto"/>
        <w:ind w:left="346" w:right="80" w:hanging="346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Stabilirea</w:t>
      </w:r>
      <w:proofErr w:type="spellEnd"/>
      <w:r>
        <w:rPr>
          <w:rFonts w:ascii="Arial" w:eastAsia="Arial" w:hAnsi="Arial"/>
        </w:rPr>
        <w:t xml:space="preserve"> de </w:t>
      </w:r>
      <w:proofErr w:type="spellStart"/>
      <w:r>
        <w:rPr>
          <w:rFonts w:ascii="Arial" w:eastAsia="Arial" w:hAnsi="Arial"/>
        </w:rPr>
        <w:t>contacte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sociale</w:t>
      </w:r>
      <w:proofErr w:type="spellEnd"/>
      <w:r>
        <w:rPr>
          <w:rFonts w:ascii="Arial" w:eastAsia="Arial" w:hAnsi="Arial"/>
        </w:rPr>
        <w:t xml:space="preserve"> pe </w:t>
      </w:r>
      <w:proofErr w:type="spellStart"/>
      <w:r>
        <w:rPr>
          <w:rFonts w:ascii="Arial" w:eastAsia="Arial" w:hAnsi="Arial"/>
        </w:rPr>
        <w:t>baza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unor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formule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conversaţionale</w:t>
      </w:r>
      <w:proofErr w:type="spellEnd"/>
      <w:r>
        <w:rPr>
          <w:rFonts w:ascii="Arial" w:eastAsia="Arial" w:hAnsi="Arial"/>
        </w:rPr>
        <w:t xml:space="preserve"> simple (</w:t>
      </w:r>
      <w:proofErr w:type="spellStart"/>
      <w:r>
        <w:rPr>
          <w:rFonts w:ascii="Arial" w:eastAsia="Arial" w:hAnsi="Arial"/>
        </w:rPr>
        <w:t>salut</w:t>
      </w:r>
      <w:proofErr w:type="spellEnd"/>
      <w:r>
        <w:rPr>
          <w:rFonts w:ascii="Arial" w:eastAsia="Arial" w:hAnsi="Arial"/>
        </w:rPr>
        <w:t xml:space="preserve">, bun </w:t>
      </w:r>
      <w:proofErr w:type="spellStart"/>
      <w:r>
        <w:rPr>
          <w:rFonts w:ascii="Arial" w:eastAsia="Arial" w:hAnsi="Arial"/>
        </w:rPr>
        <w:t>rămas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prezentare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mulţumire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instrucţiuni</w:t>
      </w:r>
      <w:proofErr w:type="spellEnd"/>
      <w:r>
        <w:rPr>
          <w:rFonts w:ascii="Arial" w:eastAsia="Arial" w:hAnsi="Arial"/>
        </w:rPr>
        <w:t>)</w:t>
      </w:r>
    </w:p>
    <w:p w14:paraId="02F2AC25" w14:textId="77777777" w:rsidR="00921A56" w:rsidRDefault="00921A56" w:rsidP="00921A56">
      <w:pPr>
        <w:numPr>
          <w:ilvl w:val="0"/>
          <w:numId w:val="2"/>
        </w:numPr>
        <w:tabs>
          <w:tab w:val="left" w:pos="346"/>
        </w:tabs>
        <w:spacing w:line="0" w:lineRule="atLeast"/>
        <w:ind w:left="346" w:hanging="346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Exprimarea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preferinţelor</w:t>
      </w:r>
      <w:proofErr w:type="spellEnd"/>
    </w:p>
    <w:p w14:paraId="32C2ACFB" w14:textId="77777777" w:rsidR="00921A56" w:rsidRDefault="00921A56" w:rsidP="00921A56">
      <w:pPr>
        <w:spacing w:line="10" w:lineRule="exact"/>
        <w:rPr>
          <w:rFonts w:ascii="Arial" w:eastAsia="Arial" w:hAnsi="Arial"/>
        </w:rPr>
      </w:pPr>
    </w:p>
    <w:p w14:paraId="7172F319" w14:textId="77777777" w:rsidR="00921A56" w:rsidRDefault="00921A56" w:rsidP="00921A56">
      <w:pPr>
        <w:numPr>
          <w:ilvl w:val="0"/>
          <w:numId w:val="2"/>
        </w:numPr>
        <w:tabs>
          <w:tab w:val="left" w:pos="346"/>
        </w:tabs>
        <w:spacing w:line="0" w:lineRule="atLeast"/>
        <w:ind w:left="346" w:hanging="346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Manifestarea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disponibilităţii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pentru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participarea</w:t>
      </w:r>
      <w:proofErr w:type="spellEnd"/>
      <w:r>
        <w:rPr>
          <w:rFonts w:ascii="Arial" w:eastAsia="Arial" w:hAnsi="Arial"/>
        </w:rPr>
        <w:t xml:space="preserve"> la dialog</w:t>
      </w:r>
    </w:p>
    <w:p w14:paraId="61E4F5B9" w14:textId="77777777" w:rsidR="00921A56" w:rsidRDefault="00921A56" w:rsidP="00921A56">
      <w:pPr>
        <w:spacing w:line="226" w:lineRule="exact"/>
        <w:rPr>
          <w:rFonts w:ascii="Arial" w:eastAsia="Arial" w:hAnsi="Arial"/>
        </w:rPr>
      </w:pPr>
    </w:p>
    <w:p w14:paraId="27B3ACED" w14:textId="77777777" w:rsidR="00921A56" w:rsidRDefault="00921A56" w:rsidP="00921A56">
      <w:pPr>
        <w:numPr>
          <w:ilvl w:val="0"/>
          <w:numId w:val="3"/>
        </w:numPr>
        <w:tabs>
          <w:tab w:val="left" w:pos="346"/>
        </w:tabs>
        <w:spacing w:line="0" w:lineRule="atLeast"/>
        <w:ind w:left="346" w:hanging="204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Receptarea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mesaje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scrise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în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situaţii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comunicare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uzuală</w:t>
      </w:r>
      <w:proofErr w:type="spellEnd"/>
    </w:p>
    <w:p w14:paraId="32FDB719" w14:textId="77777777" w:rsidR="00921A56" w:rsidRDefault="00921A56" w:rsidP="00921A56">
      <w:pPr>
        <w:spacing w:line="33" w:lineRule="exact"/>
        <w:rPr>
          <w:rFonts w:ascii="Times New Roman" w:eastAsia="Times New Roman" w:hAnsi="Times New Roman"/>
        </w:rPr>
      </w:pPr>
    </w:p>
    <w:p w14:paraId="4A65F9FF" w14:textId="77777777" w:rsidR="00921A56" w:rsidRDefault="00921A56" w:rsidP="00921A56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 xml:space="preserve">3.1. </w:t>
      </w:r>
      <w:proofErr w:type="spellStart"/>
      <w:r>
        <w:rPr>
          <w:rFonts w:ascii="Arial" w:eastAsia="Arial" w:hAnsi="Arial"/>
        </w:rPr>
        <w:t>Identificarea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informaţiilor</w:t>
      </w:r>
      <w:proofErr w:type="spellEnd"/>
      <w:r>
        <w:rPr>
          <w:rFonts w:ascii="Arial" w:eastAsia="Arial" w:hAnsi="Arial"/>
        </w:rPr>
        <w:t xml:space="preserve"> de pe </w:t>
      </w:r>
      <w:proofErr w:type="spellStart"/>
      <w:r>
        <w:rPr>
          <w:rFonts w:ascii="Arial" w:eastAsia="Arial" w:hAnsi="Arial"/>
        </w:rPr>
        <w:t>panouri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și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indicatoare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aflate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în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locuri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publice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pentru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facilitarea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orientării</w:t>
      </w:r>
      <w:proofErr w:type="spellEnd"/>
    </w:p>
    <w:p w14:paraId="45348327" w14:textId="77777777" w:rsidR="00921A56" w:rsidRDefault="00921A56" w:rsidP="00921A56">
      <w:pPr>
        <w:spacing w:line="10" w:lineRule="exact"/>
        <w:rPr>
          <w:rFonts w:ascii="Times New Roman" w:eastAsia="Times New Roman" w:hAnsi="Times New Roman"/>
        </w:rPr>
      </w:pPr>
    </w:p>
    <w:p w14:paraId="0A984F01" w14:textId="77777777" w:rsidR="00921A56" w:rsidRDefault="00921A56" w:rsidP="00921A56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 xml:space="preserve">3.2. </w:t>
      </w:r>
      <w:proofErr w:type="spellStart"/>
      <w:r>
        <w:rPr>
          <w:rFonts w:ascii="Arial" w:eastAsia="Arial" w:hAnsi="Arial"/>
        </w:rPr>
        <w:t>Extragerea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informaţiilor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dintr</w:t>
      </w:r>
      <w:proofErr w:type="spellEnd"/>
      <w:r>
        <w:rPr>
          <w:rFonts w:ascii="Arial" w:eastAsia="Arial" w:hAnsi="Arial"/>
        </w:rPr>
        <w:t xml:space="preserve">-un text </w:t>
      </w:r>
      <w:proofErr w:type="spellStart"/>
      <w:r>
        <w:rPr>
          <w:rFonts w:ascii="Arial" w:eastAsia="Arial" w:hAnsi="Arial"/>
        </w:rPr>
        <w:t>scurt</w:t>
      </w:r>
      <w:proofErr w:type="spellEnd"/>
      <w:r>
        <w:rPr>
          <w:rFonts w:ascii="Arial" w:eastAsia="Arial" w:hAnsi="Arial"/>
        </w:rPr>
        <w:t xml:space="preserve">, </w:t>
      </w:r>
      <w:proofErr w:type="spellStart"/>
      <w:r>
        <w:rPr>
          <w:rFonts w:ascii="Arial" w:eastAsia="Arial" w:hAnsi="Arial"/>
        </w:rPr>
        <w:t>însoţit</w:t>
      </w:r>
      <w:proofErr w:type="spellEnd"/>
      <w:r>
        <w:rPr>
          <w:rFonts w:ascii="Arial" w:eastAsia="Arial" w:hAnsi="Arial"/>
        </w:rPr>
        <w:t xml:space="preserve"> de </w:t>
      </w:r>
      <w:proofErr w:type="spellStart"/>
      <w:r>
        <w:rPr>
          <w:rFonts w:ascii="Arial" w:eastAsia="Arial" w:hAnsi="Arial"/>
        </w:rPr>
        <w:t>ilustraţii</w:t>
      </w:r>
      <w:proofErr w:type="spellEnd"/>
    </w:p>
    <w:p w14:paraId="101B990E" w14:textId="77777777" w:rsidR="00921A56" w:rsidRDefault="00921A56" w:rsidP="00921A56">
      <w:pPr>
        <w:spacing w:line="10" w:lineRule="exact"/>
        <w:rPr>
          <w:rFonts w:ascii="Times New Roman" w:eastAsia="Times New Roman" w:hAnsi="Times New Roman"/>
        </w:rPr>
      </w:pPr>
    </w:p>
    <w:p w14:paraId="0DCB70B3" w14:textId="77777777" w:rsidR="00921A56" w:rsidRDefault="00921A56" w:rsidP="00921A56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 xml:space="preserve">3.3. </w:t>
      </w:r>
      <w:proofErr w:type="spellStart"/>
      <w:r>
        <w:rPr>
          <w:rFonts w:ascii="Arial" w:eastAsia="Arial" w:hAnsi="Arial"/>
        </w:rPr>
        <w:t>Identificarea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informaţiilor</w:t>
      </w:r>
      <w:proofErr w:type="spellEnd"/>
      <w:r>
        <w:rPr>
          <w:rFonts w:ascii="Arial" w:eastAsia="Arial" w:hAnsi="Arial"/>
        </w:rPr>
        <w:t xml:space="preserve"> din </w:t>
      </w:r>
      <w:proofErr w:type="spellStart"/>
      <w:r>
        <w:rPr>
          <w:rFonts w:ascii="Arial" w:eastAsia="Arial" w:hAnsi="Arial"/>
        </w:rPr>
        <w:t>mesaje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scrise</w:t>
      </w:r>
      <w:proofErr w:type="spellEnd"/>
      <w:r>
        <w:rPr>
          <w:rFonts w:ascii="Arial" w:eastAsia="Arial" w:hAnsi="Arial"/>
        </w:rPr>
        <w:t xml:space="preserve"> simple de la </w:t>
      </w:r>
      <w:proofErr w:type="spellStart"/>
      <w:r>
        <w:rPr>
          <w:rFonts w:ascii="Arial" w:eastAsia="Arial" w:hAnsi="Arial"/>
        </w:rPr>
        <w:t>prieteni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sau</w:t>
      </w:r>
      <w:proofErr w:type="spellEnd"/>
      <w:r>
        <w:rPr>
          <w:rFonts w:ascii="Arial" w:eastAsia="Arial" w:hAnsi="Arial"/>
        </w:rPr>
        <w:t xml:space="preserve"> de la </w:t>
      </w:r>
      <w:proofErr w:type="spellStart"/>
      <w:r>
        <w:rPr>
          <w:rFonts w:ascii="Arial" w:eastAsia="Arial" w:hAnsi="Arial"/>
        </w:rPr>
        <w:t>colegi</w:t>
      </w:r>
      <w:proofErr w:type="spellEnd"/>
    </w:p>
    <w:p w14:paraId="50AF48DC" w14:textId="77777777" w:rsidR="00921A56" w:rsidRDefault="00921A56" w:rsidP="00921A56">
      <w:pPr>
        <w:spacing w:line="10" w:lineRule="exact"/>
        <w:rPr>
          <w:rFonts w:ascii="Times New Roman" w:eastAsia="Times New Roman" w:hAnsi="Times New Roman"/>
        </w:rPr>
      </w:pPr>
    </w:p>
    <w:p w14:paraId="6F8B04D9" w14:textId="77777777" w:rsidR="00921A56" w:rsidRDefault="00921A56" w:rsidP="00921A56">
      <w:pPr>
        <w:spacing w:line="0" w:lineRule="atLeast"/>
        <w:ind w:left="6"/>
        <w:rPr>
          <w:rFonts w:ascii="Arial" w:eastAsia="Arial" w:hAnsi="Arial"/>
        </w:rPr>
      </w:pPr>
      <w:r>
        <w:rPr>
          <w:rFonts w:ascii="Arial" w:eastAsia="Arial" w:hAnsi="Arial"/>
        </w:rPr>
        <w:t xml:space="preserve">3.4. </w:t>
      </w:r>
      <w:proofErr w:type="spellStart"/>
      <w:r>
        <w:rPr>
          <w:rFonts w:ascii="Arial" w:eastAsia="Arial" w:hAnsi="Arial"/>
        </w:rPr>
        <w:t>Manifestarea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curiozităţii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pentru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lectura</w:t>
      </w:r>
      <w:proofErr w:type="spellEnd"/>
      <w:r>
        <w:rPr>
          <w:rFonts w:ascii="Arial" w:eastAsia="Arial" w:hAnsi="Arial"/>
        </w:rPr>
        <w:t xml:space="preserve"> de </w:t>
      </w:r>
      <w:proofErr w:type="spellStart"/>
      <w:r>
        <w:rPr>
          <w:rFonts w:ascii="Arial" w:eastAsia="Arial" w:hAnsi="Arial"/>
        </w:rPr>
        <w:t>orientare</w:t>
      </w:r>
      <w:proofErr w:type="spellEnd"/>
    </w:p>
    <w:p w14:paraId="4345EC5F" w14:textId="77777777" w:rsidR="00921A56" w:rsidRDefault="00921A56" w:rsidP="00921A56">
      <w:pPr>
        <w:spacing w:line="227" w:lineRule="exact"/>
        <w:rPr>
          <w:rFonts w:ascii="Times New Roman" w:eastAsia="Times New Roman" w:hAnsi="Times New Roman"/>
        </w:rPr>
      </w:pPr>
    </w:p>
    <w:p w14:paraId="6C89D5F2" w14:textId="77777777" w:rsidR="00921A56" w:rsidRDefault="00921A56" w:rsidP="00921A56">
      <w:pPr>
        <w:numPr>
          <w:ilvl w:val="0"/>
          <w:numId w:val="4"/>
        </w:numPr>
        <w:tabs>
          <w:tab w:val="left" w:pos="346"/>
        </w:tabs>
        <w:spacing w:line="0" w:lineRule="atLeast"/>
        <w:ind w:left="346" w:hanging="204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Redactarea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mesaje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în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situaţii</w:t>
      </w:r>
      <w:proofErr w:type="spellEnd"/>
      <w:r>
        <w:rPr>
          <w:rFonts w:ascii="Arial" w:eastAsia="Arial" w:hAnsi="Arial"/>
          <w:b/>
        </w:rPr>
        <w:t xml:space="preserve"> de </w:t>
      </w:r>
      <w:proofErr w:type="spellStart"/>
      <w:r>
        <w:rPr>
          <w:rFonts w:ascii="Arial" w:eastAsia="Arial" w:hAnsi="Arial"/>
          <w:b/>
        </w:rPr>
        <w:t>comunicare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uzuală</w:t>
      </w:r>
      <w:proofErr w:type="spellEnd"/>
    </w:p>
    <w:p w14:paraId="7EE19228" w14:textId="77777777" w:rsidR="00921A56" w:rsidRDefault="00921A56" w:rsidP="00921A56">
      <w:pPr>
        <w:spacing w:line="33" w:lineRule="exact"/>
        <w:rPr>
          <w:rFonts w:ascii="Arial" w:eastAsia="Arial" w:hAnsi="Arial"/>
          <w:b/>
        </w:rPr>
      </w:pPr>
    </w:p>
    <w:p w14:paraId="2EB10271" w14:textId="77777777" w:rsidR="00921A56" w:rsidRDefault="00921A56" w:rsidP="00921A56">
      <w:pPr>
        <w:numPr>
          <w:ilvl w:val="0"/>
          <w:numId w:val="5"/>
        </w:numPr>
        <w:tabs>
          <w:tab w:val="left" w:pos="346"/>
        </w:tabs>
        <w:spacing w:line="0" w:lineRule="atLeast"/>
        <w:ind w:left="346" w:hanging="346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Redactarea</w:t>
      </w:r>
      <w:proofErr w:type="spellEnd"/>
      <w:r>
        <w:rPr>
          <w:rFonts w:ascii="Arial" w:eastAsia="Arial" w:hAnsi="Arial"/>
        </w:rPr>
        <w:t xml:space="preserve"> de </w:t>
      </w:r>
      <w:proofErr w:type="spellStart"/>
      <w:r>
        <w:rPr>
          <w:rFonts w:ascii="Arial" w:eastAsia="Arial" w:hAnsi="Arial"/>
        </w:rPr>
        <w:t>mesaje</w:t>
      </w:r>
      <w:proofErr w:type="spellEnd"/>
      <w:r>
        <w:rPr>
          <w:rFonts w:ascii="Arial" w:eastAsia="Arial" w:hAnsi="Arial"/>
        </w:rPr>
        <w:t xml:space="preserve"> simple </w:t>
      </w:r>
      <w:proofErr w:type="spellStart"/>
      <w:r>
        <w:rPr>
          <w:rFonts w:ascii="Arial" w:eastAsia="Arial" w:hAnsi="Arial"/>
        </w:rPr>
        <w:t>și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scurte</w:t>
      </w:r>
      <w:proofErr w:type="spellEnd"/>
    </w:p>
    <w:p w14:paraId="57B770E8" w14:textId="77777777" w:rsidR="00921A56" w:rsidRDefault="00921A56" w:rsidP="00921A56">
      <w:pPr>
        <w:spacing w:line="10" w:lineRule="exact"/>
        <w:rPr>
          <w:rFonts w:ascii="Arial" w:eastAsia="Arial" w:hAnsi="Arial"/>
        </w:rPr>
      </w:pPr>
    </w:p>
    <w:p w14:paraId="3373558A" w14:textId="77777777" w:rsidR="00921A56" w:rsidRDefault="00921A56" w:rsidP="00921A56">
      <w:pPr>
        <w:numPr>
          <w:ilvl w:val="0"/>
          <w:numId w:val="5"/>
        </w:numPr>
        <w:tabs>
          <w:tab w:val="left" w:pos="346"/>
        </w:tabs>
        <w:spacing w:line="0" w:lineRule="atLeast"/>
        <w:ind w:left="346" w:hanging="346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Descrierea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unor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aspecte</w:t>
      </w:r>
      <w:proofErr w:type="spellEnd"/>
      <w:r>
        <w:rPr>
          <w:rFonts w:ascii="Arial" w:eastAsia="Arial" w:hAnsi="Arial"/>
          <w:sz w:val="18"/>
        </w:rPr>
        <w:t xml:space="preserve"> ale </w:t>
      </w:r>
      <w:proofErr w:type="spellStart"/>
      <w:r>
        <w:rPr>
          <w:rFonts w:ascii="Arial" w:eastAsia="Arial" w:hAnsi="Arial"/>
          <w:sz w:val="18"/>
        </w:rPr>
        <w:t>vieţii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cotidiene</w:t>
      </w:r>
      <w:proofErr w:type="spellEnd"/>
      <w:r>
        <w:rPr>
          <w:rFonts w:ascii="Arial" w:eastAsia="Arial" w:hAnsi="Arial"/>
          <w:sz w:val="18"/>
        </w:rPr>
        <w:t xml:space="preserve"> (</w:t>
      </w:r>
      <w:proofErr w:type="spellStart"/>
      <w:r>
        <w:rPr>
          <w:rFonts w:ascii="Arial" w:eastAsia="Arial" w:hAnsi="Arial"/>
          <w:sz w:val="18"/>
        </w:rPr>
        <w:t>oameni</w:t>
      </w:r>
      <w:proofErr w:type="spellEnd"/>
      <w:r>
        <w:rPr>
          <w:rFonts w:ascii="Arial" w:eastAsia="Arial" w:hAnsi="Arial"/>
          <w:sz w:val="18"/>
        </w:rPr>
        <w:t xml:space="preserve">, </w:t>
      </w:r>
      <w:proofErr w:type="spellStart"/>
      <w:r>
        <w:rPr>
          <w:rFonts w:ascii="Arial" w:eastAsia="Arial" w:hAnsi="Arial"/>
          <w:sz w:val="18"/>
        </w:rPr>
        <w:t>locuri</w:t>
      </w:r>
      <w:proofErr w:type="spellEnd"/>
      <w:r>
        <w:rPr>
          <w:rFonts w:ascii="Arial" w:eastAsia="Arial" w:hAnsi="Arial"/>
          <w:sz w:val="18"/>
        </w:rPr>
        <w:t xml:space="preserve">, </w:t>
      </w:r>
      <w:proofErr w:type="spellStart"/>
      <w:r>
        <w:rPr>
          <w:rFonts w:ascii="Arial" w:eastAsia="Arial" w:hAnsi="Arial"/>
          <w:sz w:val="18"/>
        </w:rPr>
        <w:t>școală</w:t>
      </w:r>
      <w:proofErr w:type="spellEnd"/>
      <w:r>
        <w:rPr>
          <w:rFonts w:ascii="Arial" w:eastAsia="Arial" w:hAnsi="Arial"/>
          <w:sz w:val="18"/>
        </w:rPr>
        <w:t xml:space="preserve">, </w:t>
      </w:r>
      <w:proofErr w:type="spellStart"/>
      <w:r>
        <w:rPr>
          <w:rFonts w:ascii="Arial" w:eastAsia="Arial" w:hAnsi="Arial"/>
          <w:sz w:val="18"/>
        </w:rPr>
        <w:t>familie</w:t>
      </w:r>
      <w:proofErr w:type="spellEnd"/>
      <w:r>
        <w:rPr>
          <w:rFonts w:ascii="Arial" w:eastAsia="Arial" w:hAnsi="Arial"/>
          <w:sz w:val="18"/>
        </w:rPr>
        <w:t>, hobby-</w:t>
      </w:r>
      <w:proofErr w:type="spellStart"/>
      <w:r>
        <w:rPr>
          <w:rFonts w:ascii="Arial" w:eastAsia="Arial" w:hAnsi="Arial"/>
          <w:sz w:val="18"/>
        </w:rPr>
        <w:t>uri</w:t>
      </w:r>
      <w:proofErr w:type="spellEnd"/>
      <w:r>
        <w:rPr>
          <w:rFonts w:ascii="Arial" w:eastAsia="Arial" w:hAnsi="Arial"/>
          <w:sz w:val="18"/>
        </w:rPr>
        <w:t xml:space="preserve">), </w:t>
      </w:r>
      <w:proofErr w:type="spellStart"/>
      <w:r>
        <w:rPr>
          <w:rFonts w:ascii="Arial" w:eastAsia="Arial" w:hAnsi="Arial"/>
          <w:sz w:val="18"/>
        </w:rPr>
        <w:t>folosind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propoziţii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scurte</w:t>
      </w:r>
      <w:proofErr w:type="spellEnd"/>
    </w:p>
    <w:p w14:paraId="6AA56021" w14:textId="77777777" w:rsidR="00921A56" w:rsidRDefault="00921A56" w:rsidP="00921A56">
      <w:pPr>
        <w:spacing w:line="33" w:lineRule="exact"/>
        <w:rPr>
          <w:rFonts w:ascii="Arial" w:eastAsia="Arial" w:hAnsi="Arial"/>
          <w:sz w:val="18"/>
        </w:rPr>
      </w:pPr>
    </w:p>
    <w:p w14:paraId="6565B963" w14:textId="77777777" w:rsidR="00921A56" w:rsidRDefault="00921A56" w:rsidP="00921A56">
      <w:pPr>
        <w:numPr>
          <w:ilvl w:val="0"/>
          <w:numId w:val="5"/>
        </w:numPr>
        <w:tabs>
          <w:tab w:val="left" w:pos="346"/>
        </w:tabs>
        <w:spacing w:line="0" w:lineRule="atLeast"/>
        <w:ind w:left="346" w:hanging="346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Manifestarea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disponibilităţii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pentru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schimbul</w:t>
      </w:r>
      <w:proofErr w:type="spellEnd"/>
      <w:r>
        <w:rPr>
          <w:rFonts w:ascii="Arial" w:eastAsia="Arial" w:hAnsi="Arial"/>
        </w:rPr>
        <w:t xml:space="preserve"> de </w:t>
      </w:r>
      <w:proofErr w:type="spellStart"/>
      <w:r>
        <w:rPr>
          <w:rFonts w:ascii="Arial" w:eastAsia="Arial" w:hAnsi="Arial"/>
        </w:rPr>
        <w:t>mesaje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scrise</w:t>
      </w:r>
      <w:proofErr w:type="spellEnd"/>
      <w:r>
        <w:rPr>
          <w:rFonts w:ascii="Arial" w:eastAsia="Arial" w:hAnsi="Arial"/>
        </w:rPr>
        <w:t xml:space="preserve"> simple</w:t>
      </w:r>
    </w:p>
    <w:p w14:paraId="0A85FE48" w14:textId="5D3468BE" w:rsidR="00921A56" w:rsidRDefault="00921A56" w:rsidP="00921A56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659264" behindDoc="1" locked="0" layoutInCell="1" allowOverlap="1" wp14:anchorId="10CFA1EB" wp14:editId="797D7668">
            <wp:simplePos x="0" y="0"/>
            <wp:positionH relativeFrom="column">
              <wp:posOffset>-579755</wp:posOffset>
            </wp:positionH>
            <wp:positionV relativeFrom="paragraph">
              <wp:posOffset>-305435</wp:posOffset>
            </wp:positionV>
            <wp:extent cx="429260" cy="1069340"/>
            <wp:effectExtent l="0" t="0" r="8890" b="0"/>
            <wp:wrapNone/>
            <wp:docPr id="1" name="Picture 1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ackground patter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1069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EDDCC" w14:textId="77777777" w:rsidR="00921A56" w:rsidRDefault="00921A56"/>
    <w:sectPr w:rsidR="00921A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66828055">
    <w:abstractNumId w:val="0"/>
  </w:num>
  <w:num w:numId="2" w16cid:durableId="1152333072">
    <w:abstractNumId w:val="1"/>
  </w:num>
  <w:num w:numId="3" w16cid:durableId="1764522849">
    <w:abstractNumId w:val="2"/>
  </w:num>
  <w:num w:numId="4" w16cid:durableId="509107787">
    <w:abstractNumId w:val="3"/>
  </w:num>
  <w:num w:numId="5" w16cid:durableId="1050571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F4"/>
    <w:rsid w:val="000057A9"/>
    <w:rsid w:val="000843F8"/>
    <w:rsid w:val="0014558F"/>
    <w:rsid w:val="00177E01"/>
    <w:rsid w:val="001940F6"/>
    <w:rsid w:val="002D3522"/>
    <w:rsid w:val="00390B89"/>
    <w:rsid w:val="003A669B"/>
    <w:rsid w:val="004C0BEA"/>
    <w:rsid w:val="004C136A"/>
    <w:rsid w:val="004D2998"/>
    <w:rsid w:val="005961B1"/>
    <w:rsid w:val="005D5CB0"/>
    <w:rsid w:val="006359CF"/>
    <w:rsid w:val="007B4996"/>
    <w:rsid w:val="00921A56"/>
    <w:rsid w:val="00927774"/>
    <w:rsid w:val="00950287"/>
    <w:rsid w:val="009C6129"/>
    <w:rsid w:val="00A620F0"/>
    <w:rsid w:val="00BE3505"/>
    <w:rsid w:val="00C347A0"/>
    <w:rsid w:val="00CD24E9"/>
    <w:rsid w:val="00D15799"/>
    <w:rsid w:val="00D77B97"/>
    <w:rsid w:val="00E326A2"/>
    <w:rsid w:val="00E608EE"/>
    <w:rsid w:val="00EE58F4"/>
    <w:rsid w:val="00F439F8"/>
    <w:rsid w:val="00F5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A4DDF"/>
  <w15:chartTrackingRefBased/>
  <w15:docId w15:val="{C995B649-BFAF-424B-9332-C7DDAAFA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8F4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3209B96690C4E9791C037FC7B4AF8" ma:contentTypeVersion="2" ma:contentTypeDescription="Creați un document nou." ma:contentTypeScope="" ma:versionID="5cf7aaef88c767ab0673772b4d59f45e">
  <xsd:schema xmlns:xsd="http://www.w3.org/2001/XMLSchema" xmlns:xs="http://www.w3.org/2001/XMLSchema" xmlns:p="http://schemas.microsoft.com/office/2006/metadata/properties" xmlns:ns3="a13fd719-1b5e-4732-9a5e-99406ce4d2d5" targetNamespace="http://schemas.microsoft.com/office/2006/metadata/properties" ma:root="true" ma:fieldsID="024b21c1f669f40fed186da3580be649" ns3:_="">
    <xsd:import namespace="a13fd719-1b5e-4732-9a5e-99406ce4d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fd719-1b5e-4732-9a5e-99406ce4d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0BB66C-8047-4249-AEAE-1ACCD57BF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fd719-1b5e-4732-9a5e-99406ce4d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A070CD-245F-4B7E-9A7E-75D6EBD3B4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66E5FE-4832-461E-9972-51FF60EA37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Coltan</dc:creator>
  <cp:keywords/>
  <dc:description/>
  <cp:lastModifiedBy>Alexandru Coltan</cp:lastModifiedBy>
  <cp:revision>4</cp:revision>
  <dcterms:created xsi:type="dcterms:W3CDTF">2022-08-23T06:39:00Z</dcterms:created>
  <dcterms:modified xsi:type="dcterms:W3CDTF">2022-08-23T06:41:00Z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0x010100BCC3209B96690C4E9791C037FC7B4AF8</vt:lpwstr>
  </property>
</Properties>
</file>