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32BA" w14:textId="77777777" w:rsidR="002D5C9D" w:rsidRPr="0034120D" w:rsidRDefault="002D5C9D" w:rsidP="003A0466">
      <w:pPr>
        <w:jc w:val="center"/>
        <w:rPr>
          <w:b/>
          <w:bCs/>
          <w:sz w:val="28"/>
          <w:szCs w:val="28"/>
          <w:lang w:val="ro-RO"/>
        </w:rPr>
      </w:pPr>
      <w:r w:rsidRPr="0034120D">
        <w:rPr>
          <w:b/>
          <w:bCs/>
          <w:sz w:val="28"/>
          <w:szCs w:val="28"/>
          <w:lang w:val="ro-RO"/>
        </w:rPr>
        <w:t>Planificare</w:t>
      </w:r>
      <w:r w:rsidR="00D90F98" w:rsidRPr="0034120D">
        <w:rPr>
          <w:b/>
          <w:bCs/>
          <w:sz w:val="28"/>
          <w:szCs w:val="28"/>
          <w:lang w:val="ro-RO"/>
        </w:rPr>
        <w:t xml:space="preserve"> calendaristică </w:t>
      </w:r>
      <w:r w:rsidR="00EF391E">
        <w:rPr>
          <w:b/>
          <w:bCs/>
          <w:sz w:val="28"/>
          <w:szCs w:val="28"/>
          <w:lang w:val="ro-RO"/>
        </w:rPr>
        <w:t xml:space="preserve">anuală </w:t>
      </w:r>
      <w:r w:rsidR="00D90F98" w:rsidRPr="0034120D">
        <w:rPr>
          <w:b/>
          <w:bCs/>
          <w:sz w:val="28"/>
          <w:szCs w:val="28"/>
          <w:lang w:val="ro-RO"/>
        </w:rPr>
        <w:t>pentru clasa a VI</w:t>
      </w:r>
      <w:r w:rsidRPr="0034120D">
        <w:rPr>
          <w:b/>
          <w:bCs/>
          <w:sz w:val="28"/>
          <w:szCs w:val="28"/>
          <w:lang w:val="ro-RO"/>
        </w:rPr>
        <w:t>-a</w:t>
      </w:r>
    </w:p>
    <w:p w14:paraId="1238E80F" w14:textId="77777777" w:rsidR="00383DF5" w:rsidRPr="0034120D" w:rsidRDefault="00383DF5" w:rsidP="003A0466">
      <w:pPr>
        <w:jc w:val="center"/>
        <w:rPr>
          <w:b/>
          <w:bCs/>
          <w:sz w:val="28"/>
          <w:szCs w:val="28"/>
          <w:lang w:val="ro-RO"/>
        </w:rPr>
      </w:pPr>
      <w:r w:rsidRPr="0034120D">
        <w:rPr>
          <w:b/>
          <w:bCs/>
          <w:sz w:val="28"/>
          <w:szCs w:val="28"/>
          <w:lang w:val="ro-RO"/>
        </w:rPr>
        <w:t>BIOLOGIE</w:t>
      </w:r>
    </w:p>
    <w:p w14:paraId="2C2B3CCD" w14:textId="77777777" w:rsidR="00072B01" w:rsidRPr="0034120D" w:rsidRDefault="0034120D" w:rsidP="003A0466">
      <w:pPr>
        <w:jc w:val="center"/>
        <w:rPr>
          <w:color w:val="0070C0"/>
          <w:sz w:val="24"/>
          <w:lang w:val="ro-RO"/>
        </w:rPr>
      </w:pPr>
      <w:r w:rsidRPr="0034120D">
        <w:rPr>
          <w:sz w:val="22"/>
          <w:szCs w:val="22"/>
          <w:lang w:val="ro-RO"/>
        </w:rPr>
        <w:t>2 ore</w:t>
      </w:r>
      <w:r>
        <w:rPr>
          <w:sz w:val="22"/>
          <w:szCs w:val="22"/>
          <w:lang w:val="ro-RO"/>
        </w:rPr>
        <w:t>/</w:t>
      </w:r>
      <w:r w:rsidR="0027048B">
        <w:rPr>
          <w:sz w:val="22"/>
          <w:szCs w:val="22"/>
          <w:lang w:val="ro-RO"/>
        </w:rPr>
        <w:t>s</w:t>
      </w:r>
      <w:r w:rsidRPr="0034120D">
        <w:rPr>
          <w:sz w:val="22"/>
          <w:szCs w:val="22"/>
          <w:lang w:val="ro-RO"/>
        </w:rPr>
        <w:t>ăptamână</w:t>
      </w:r>
    </w:p>
    <w:p w14:paraId="11C8448A" w14:textId="10D045E1" w:rsidR="000D1448" w:rsidRPr="0034120D" w:rsidRDefault="000D1448" w:rsidP="003A0466">
      <w:pPr>
        <w:ind w:firstLine="360"/>
        <w:jc w:val="both"/>
        <w:rPr>
          <w:color w:val="0070C0"/>
          <w:sz w:val="22"/>
          <w:szCs w:val="22"/>
          <w:lang w:val="ro-RO"/>
        </w:rPr>
      </w:pPr>
      <w:r w:rsidRPr="0034120D">
        <w:rPr>
          <w:b/>
          <w:color w:val="0070C0"/>
          <w:sz w:val="22"/>
          <w:szCs w:val="22"/>
          <w:lang w:val="ro-RO"/>
        </w:rPr>
        <w:t>Anul școlar 20</w:t>
      </w:r>
      <w:r w:rsidR="00D90F98" w:rsidRPr="0034120D">
        <w:rPr>
          <w:b/>
          <w:color w:val="0070C0"/>
          <w:sz w:val="22"/>
          <w:szCs w:val="22"/>
          <w:lang w:val="ro-RO"/>
        </w:rPr>
        <w:t>23-2024</w:t>
      </w:r>
      <w:r w:rsidR="0034120D">
        <w:rPr>
          <w:color w:val="0070C0"/>
          <w:sz w:val="22"/>
          <w:szCs w:val="22"/>
          <w:lang w:val="ro-RO"/>
        </w:rPr>
        <w:t xml:space="preserve"> </w:t>
      </w:r>
      <w:r w:rsidR="00C96185">
        <w:rPr>
          <w:color w:val="0070C0"/>
          <w:sz w:val="22"/>
          <w:szCs w:val="22"/>
          <w:lang w:val="ro-RO"/>
        </w:rPr>
        <w:t>–</w:t>
      </w:r>
      <w:r w:rsidRPr="0034120D">
        <w:rPr>
          <w:color w:val="0070C0"/>
          <w:sz w:val="22"/>
          <w:szCs w:val="22"/>
          <w:lang w:val="ro-RO"/>
        </w:rPr>
        <w:t xml:space="preserve"> </w:t>
      </w:r>
      <w:r w:rsidR="00631511" w:rsidRPr="0034120D">
        <w:rPr>
          <w:b/>
          <w:color w:val="0070C0"/>
          <w:sz w:val="22"/>
          <w:szCs w:val="22"/>
          <w:lang w:val="ro-RO"/>
        </w:rPr>
        <w:t xml:space="preserve">36 </w:t>
      </w:r>
      <w:r w:rsidRPr="0034120D">
        <w:rPr>
          <w:b/>
          <w:color w:val="0070C0"/>
          <w:sz w:val="22"/>
          <w:szCs w:val="22"/>
          <w:lang w:val="ro-RO"/>
        </w:rPr>
        <w:t>de săptămâni de cursuri</w:t>
      </w:r>
      <w:r w:rsidR="00F1639A" w:rsidRPr="0034120D">
        <w:rPr>
          <w:b/>
          <w:color w:val="0070C0"/>
          <w:sz w:val="22"/>
          <w:szCs w:val="22"/>
          <w:lang w:val="ro-RO"/>
        </w:rPr>
        <w:t>:</w:t>
      </w:r>
    </w:p>
    <w:p w14:paraId="4AFA2139" w14:textId="77777777" w:rsidR="00F1639A" w:rsidRPr="0034120D" w:rsidRDefault="00F1639A" w:rsidP="003A0466">
      <w:pPr>
        <w:ind w:firstLine="360"/>
        <w:jc w:val="both"/>
        <w:rPr>
          <w:b/>
          <w:color w:val="0070C0"/>
          <w:sz w:val="22"/>
          <w:szCs w:val="22"/>
          <w:highlight w:val="yellow"/>
          <w:lang w:val="ro-RO"/>
        </w:rPr>
      </w:pPr>
    </w:p>
    <w:p w14:paraId="78D95F4C" w14:textId="77777777" w:rsidR="0034120D" w:rsidRPr="0034120D" w:rsidRDefault="00D90F98" w:rsidP="00A26859">
      <w:pPr>
        <w:spacing w:line="360" w:lineRule="auto"/>
        <w:ind w:firstLine="360"/>
        <w:jc w:val="both"/>
        <w:rPr>
          <w:color w:val="0070C0"/>
          <w:sz w:val="22"/>
          <w:szCs w:val="22"/>
          <w:lang w:val="ro-RO"/>
        </w:rPr>
      </w:pPr>
      <w:r w:rsidRPr="0034120D">
        <w:rPr>
          <w:b/>
          <w:color w:val="0070C0"/>
          <w:sz w:val="22"/>
          <w:szCs w:val="22"/>
          <w:highlight w:val="yellow"/>
          <w:lang w:val="ro-RO"/>
        </w:rPr>
        <w:t>CURSURI - 11 sept</w:t>
      </w:r>
      <w:r w:rsidR="003B6175">
        <w:rPr>
          <w:b/>
          <w:color w:val="0070C0"/>
          <w:sz w:val="22"/>
          <w:szCs w:val="22"/>
          <w:highlight w:val="yellow"/>
          <w:lang w:val="ro-RO"/>
        </w:rPr>
        <w:t>.</w:t>
      </w:r>
      <w:r w:rsidRPr="0034120D">
        <w:rPr>
          <w:b/>
          <w:color w:val="0070C0"/>
          <w:sz w:val="22"/>
          <w:szCs w:val="22"/>
          <w:highlight w:val="yellow"/>
          <w:lang w:val="ro-RO"/>
        </w:rPr>
        <w:t>–27 oct. 2023</w:t>
      </w:r>
      <w:r w:rsidR="00631511" w:rsidRPr="0034120D">
        <w:rPr>
          <w:color w:val="0070C0"/>
          <w:sz w:val="22"/>
          <w:szCs w:val="22"/>
          <w:highlight w:val="yellow"/>
          <w:lang w:val="ro-RO"/>
        </w:rPr>
        <w:t xml:space="preserve"> </w:t>
      </w:r>
      <w:r w:rsidR="00631511" w:rsidRPr="0034120D">
        <w:rPr>
          <w:b/>
          <w:color w:val="0070C0"/>
          <w:sz w:val="22"/>
          <w:szCs w:val="22"/>
          <w:highlight w:val="yellow"/>
          <w:lang w:val="ro-RO"/>
        </w:rPr>
        <w:t>– 7 săpt</w:t>
      </w:r>
      <w:r w:rsidR="00631511" w:rsidRPr="0034120D">
        <w:rPr>
          <w:color w:val="0070C0"/>
          <w:sz w:val="22"/>
          <w:szCs w:val="22"/>
          <w:highlight w:val="yellow"/>
          <w:lang w:val="ro-RO"/>
        </w:rPr>
        <w:t>.</w:t>
      </w:r>
      <w:r w:rsidR="00631511" w:rsidRPr="0034120D">
        <w:rPr>
          <w:color w:val="0070C0"/>
          <w:sz w:val="22"/>
          <w:szCs w:val="22"/>
          <w:lang w:val="ro-RO"/>
        </w:rPr>
        <w:t xml:space="preserve"> </w:t>
      </w:r>
      <w:r w:rsidR="0034120D">
        <w:rPr>
          <w:color w:val="0070C0"/>
          <w:sz w:val="22"/>
          <w:szCs w:val="22"/>
          <w:lang w:val="ro-RO"/>
        </w:rPr>
        <w:tab/>
      </w:r>
      <w:r w:rsidR="0034120D">
        <w:rPr>
          <w:color w:val="0070C0"/>
          <w:sz w:val="22"/>
          <w:szCs w:val="22"/>
          <w:lang w:val="ro-RO"/>
        </w:rPr>
        <w:tab/>
      </w:r>
      <w:r w:rsidR="0034120D">
        <w:rPr>
          <w:color w:val="0070C0"/>
          <w:sz w:val="22"/>
          <w:szCs w:val="22"/>
          <w:lang w:val="ro-RO"/>
        </w:rPr>
        <w:tab/>
      </w:r>
      <w:r w:rsidR="0034120D">
        <w:rPr>
          <w:color w:val="0070C0"/>
          <w:sz w:val="22"/>
          <w:szCs w:val="22"/>
          <w:lang w:val="ro-RO"/>
        </w:rPr>
        <w:tab/>
      </w:r>
      <w:r w:rsidR="0034120D">
        <w:rPr>
          <w:color w:val="0070C0"/>
          <w:sz w:val="22"/>
          <w:szCs w:val="22"/>
          <w:lang w:val="ro-RO"/>
        </w:rPr>
        <w:tab/>
      </w:r>
      <w:r w:rsidR="0034120D">
        <w:rPr>
          <w:color w:val="0070C0"/>
          <w:sz w:val="22"/>
          <w:szCs w:val="22"/>
          <w:lang w:val="ro-RO"/>
        </w:rPr>
        <w:tab/>
      </w:r>
      <w:r w:rsidR="0034120D">
        <w:rPr>
          <w:color w:val="0070C0"/>
          <w:sz w:val="22"/>
          <w:szCs w:val="22"/>
          <w:lang w:val="ro-RO"/>
        </w:rPr>
        <w:tab/>
      </w:r>
      <w:r w:rsidR="0034120D" w:rsidRPr="0034120D">
        <w:rPr>
          <w:color w:val="0070C0"/>
          <w:sz w:val="22"/>
          <w:szCs w:val="22"/>
          <w:lang w:val="ro-RO"/>
        </w:rPr>
        <w:t>Vacanță – 28 oct.–5 nov. 2023</w:t>
      </w:r>
    </w:p>
    <w:p w14:paraId="4CBA1713" w14:textId="35F744CC" w:rsidR="0034120D" w:rsidRPr="0034120D" w:rsidRDefault="00D90F98" w:rsidP="00A26859">
      <w:pPr>
        <w:spacing w:line="360" w:lineRule="auto"/>
        <w:ind w:firstLine="360"/>
        <w:jc w:val="both"/>
        <w:rPr>
          <w:color w:val="0070C0"/>
          <w:sz w:val="22"/>
          <w:szCs w:val="22"/>
          <w:lang w:val="ro-RO"/>
        </w:rPr>
      </w:pPr>
      <w:r w:rsidRPr="0034120D">
        <w:rPr>
          <w:b/>
          <w:color w:val="0070C0"/>
          <w:sz w:val="22"/>
          <w:szCs w:val="22"/>
          <w:highlight w:val="green"/>
          <w:lang w:val="ro-RO"/>
        </w:rPr>
        <w:t xml:space="preserve">CURSURI </w:t>
      </w:r>
      <w:r w:rsidR="00631511" w:rsidRPr="0034120D">
        <w:rPr>
          <w:b/>
          <w:color w:val="0070C0"/>
          <w:sz w:val="22"/>
          <w:szCs w:val="22"/>
          <w:highlight w:val="green"/>
          <w:lang w:val="ro-RO"/>
        </w:rPr>
        <w:t xml:space="preserve">– </w:t>
      </w:r>
      <w:r w:rsidRPr="0034120D">
        <w:rPr>
          <w:b/>
          <w:color w:val="0070C0"/>
          <w:sz w:val="22"/>
          <w:szCs w:val="22"/>
          <w:highlight w:val="green"/>
          <w:lang w:val="ro-RO"/>
        </w:rPr>
        <w:t>6 nov.</w:t>
      </w:r>
      <w:r w:rsidR="00C96185">
        <w:rPr>
          <w:b/>
          <w:color w:val="0070C0"/>
          <w:sz w:val="22"/>
          <w:szCs w:val="22"/>
          <w:highlight w:val="green"/>
          <w:lang w:val="ro-RO"/>
        </w:rPr>
        <w:t>–</w:t>
      </w:r>
      <w:r w:rsidRPr="0034120D">
        <w:rPr>
          <w:b/>
          <w:color w:val="0070C0"/>
          <w:sz w:val="22"/>
          <w:szCs w:val="22"/>
          <w:highlight w:val="green"/>
          <w:lang w:val="ro-RO"/>
        </w:rPr>
        <w:t>22 dec. 2023</w:t>
      </w:r>
      <w:r w:rsidR="003969D5" w:rsidRPr="0034120D">
        <w:rPr>
          <w:b/>
          <w:color w:val="0070C0"/>
          <w:sz w:val="22"/>
          <w:szCs w:val="22"/>
          <w:highlight w:val="green"/>
          <w:lang w:val="ro-RO"/>
        </w:rPr>
        <w:t xml:space="preserve"> -</w:t>
      </w:r>
      <w:r w:rsidR="003969D5" w:rsidRPr="0034120D">
        <w:rPr>
          <w:color w:val="0070C0"/>
          <w:sz w:val="22"/>
          <w:szCs w:val="22"/>
          <w:highlight w:val="green"/>
          <w:lang w:val="ro-RO"/>
        </w:rPr>
        <w:t xml:space="preserve"> </w:t>
      </w:r>
      <w:r w:rsidR="005F616E" w:rsidRPr="0034120D">
        <w:rPr>
          <w:b/>
          <w:color w:val="0070C0"/>
          <w:sz w:val="22"/>
          <w:szCs w:val="22"/>
          <w:highlight w:val="green"/>
          <w:lang w:val="ro-RO"/>
        </w:rPr>
        <w:t>7</w:t>
      </w:r>
      <w:r w:rsidR="00631511" w:rsidRPr="0034120D">
        <w:rPr>
          <w:b/>
          <w:color w:val="0070C0"/>
          <w:sz w:val="22"/>
          <w:szCs w:val="22"/>
          <w:highlight w:val="green"/>
          <w:lang w:val="ro-RO"/>
        </w:rPr>
        <w:t xml:space="preserve"> săpt.</w:t>
      </w:r>
      <w:r w:rsidR="003969D5" w:rsidRPr="0034120D">
        <w:rPr>
          <w:b/>
          <w:color w:val="0070C0"/>
          <w:sz w:val="22"/>
          <w:szCs w:val="22"/>
          <w:lang w:val="ro-RO"/>
        </w:rPr>
        <w:t xml:space="preserve"> </w:t>
      </w:r>
      <w:r w:rsidR="0034120D">
        <w:rPr>
          <w:b/>
          <w:color w:val="0070C0"/>
          <w:sz w:val="22"/>
          <w:szCs w:val="22"/>
          <w:lang w:val="ro-RO"/>
        </w:rPr>
        <w:tab/>
      </w:r>
      <w:r w:rsidR="0034120D">
        <w:rPr>
          <w:b/>
          <w:color w:val="0070C0"/>
          <w:sz w:val="22"/>
          <w:szCs w:val="22"/>
          <w:lang w:val="ro-RO"/>
        </w:rPr>
        <w:tab/>
      </w:r>
      <w:r w:rsidR="0034120D">
        <w:rPr>
          <w:b/>
          <w:color w:val="0070C0"/>
          <w:sz w:val="22"/>
          <w:szCs w:val="22"/>
          <w:lang w:val="ro-RO"/>
        </w:rPr>
        <w:tab/>
      </w:r>
      <w:r w:rsidR="0034120D">
        <w:rPr>
          <w:b/>
          <w:color w:val="0070C0"/>
          <w:sz w:val="22"/>
          <w:szCs w:val="22"/>
          <w:lang w:val="ro-RO"/>
        </w:rPr>
        <w:tab/>
      </w:r>
      <w:r w:rsidR="0034120D">
        <w:rPr>
          <w:b/>
          <w:color w:val="0070C0"/>
          <w:sz w:val="22"/>
          <w:szCs w:val="22"/>
          <w:lang w:val="ro-RO"/>
        </w:rPr>
        <w:tab/>
      </w:r>
      <w:r w:rsidR="0034120D">
        <w:rPr>
          <w:b/>
          <w:color w:val="0070C0"/>
          <w:sz w:val="22"/>
          <w:szCs w:val="22"/>
          <w:lang w:val="ro-RO"/>
        </w:rPr>
        <w:tab/>
      </w:r>
      <w:r w:rsidR="0034120D">
        <w:rPr>
          <w:b/>
          <w:color w:val="0070C0"/>
          <w:sz w:val="22"/>
          <w:szCs w:val="22"/>
          <w:lang w:val="ro-RO"/>
        </w:rPr>
        <w:tab/>
      </w:r>
      <w:r w:rsidR="00936C30">
        <w:rPr>
          <w:b/>
          <w:color w:val="0070C0"/>
          <w:sz w:val="22"/>
          <w:szCs w:val="22"/>
          <w:lang w:val="ro-RO"/>
        </w:rPr>
        <w:t xml:space="preserve">             </w:t>
      </w:r>
      <w:r w:rsidR="0034120D" w:rsidRPr="0034120D">
        <w:rPr>
          <w:color w:val="0070C0"/>
          <w:sz w:val="22"/>
          <w:szCs w:val="22"/>
          <w:lang w:val="ro-RO"/>
        </w:rPr>
        <w:t>Vacanță – 23 dec. 2023–7 ian. 2024</w:t>
      </w:r>
    </w:p>
    <w:p w14:paraId="10B308EE" w14:textId="77777777" w:rsidR="0034120D" w:rsidRPr="0034120D" w:rsidRDefault="005F616E" w:rsidP="00A26859">
      <w:pPr>
        <w:spacing w:line="360" w:lineRule="auto"/>
        <w:ind w:firstLine="360"/>
        <w:jc w:val="both"/>
        <w:rPr>
          <w:color w:val="0070C0"/>
          <w:sz w:val="22"/>
          <w:szCs w:val="22"/>
          <w:lang w:val="ro-RO"/>
        </w:rPr>
      </w:pPr>
      <w:r w:rsidRPr="0034120D">
        <w:rPr>
          <w:b/>
          <w:color w:val="0070C0"/>
          <w:sz w:val="22"/>
          <w:szCs w:val="22"/>
          <w:highlight w:val="cyan"/>
          <w:lang w:val="ro-RO"/>
        </w:rPr>
        <w:t xml:space="preserve">CURSURI – 8 ian.–9 feb. 2024 </w:t>
      </w:r>
      <w:r w:rsidRPr="0034120D">
        <w:rPr>
          <w:color w:val="0070C0"/>
          <w:sz w:val="22"/>
          <w:szCs w:val="22"/>
          <w:highlight w:val="cyan"/>
          <w:lang w:val="ro-RO"/>
        </w:rPr>
        <w:t>(sau 16/23 feb. 2024)</w:t>
      </w:r>
      <w:r w:rsidR="003969D5" w:rsidRPr="0034120D">
        <w:rPr>
          <w:b/>
          <w:color w:val="0070C0"/>
          <w:sz w:val="22"/>
          <w:szCs w:val="22"/>
          <w:highlight w:val="cyan"/>
          <w:lang w:val="ro-RO"/>
        </w:rPr>
        <w:t xml:space="preserve"> – </w:t>
      </w:r>
      <w:r w:rsidRPr="0034120D">
        <w:rPr>
          <w:b/>
          <w:color w:val="0070C0"/>
          <w:sz w:val="22"/>
          <w:szCs w:val="22"/>
          <w:highlight w:val="cyan"/>
          <w:lang w:val="ro-RO"/>
        </w:rPr>
        <w:t xml:space="preserve">5 săpt. </w:t>
      </w:r>
      <w:r w:rsidRPr="0034120D">
        <w:rPr>
          <w:color w:val="0070C0"/>
          <w:sz w:val="22"/>
          <w:szCs w:val="22"/>
          <w:highlight w:val="cyan"/>
          <w:lang w:val="ro-RO"/>
        </w:rPr>
        <w:t>(sau 6/7 săpt.)</w:t>
      </w:r>
      <w:r w:rsidR="0034120D">
        <w:rPr>
          <w:color w:val="0070C0"/>
          <w:sz w:val="22"/>
          <w:szCs w:val="22"/>
          <w:lang w:val="ro-RO"/>
        </w:rPr>
        <w:tab/>
      </w:r>
      <w:r w:rsidR="003969D5" w:rsidRPr="0034120D">
        <w:rPr>
          <w:b/>
          <w:color w:val="0070C0"/>
          <w:sz w:val="22"/>
          <w:szCs w:val="22"/>
          <w:lang w:val="ro-RO"/>
        </w:rPr>
        <w:t xml:space="preserve"> </w:t>
      </w:r>
      <w:r w:rsidR="0034120D">
        <w:rPr>
          <w:b/>
          <w:color w:val="0070C0"/>
          <w:sz w:val="22"/>
          <w:szCs w:val="22"/>
          <w:lang w:val="ro-RO"/>
        </w:rPr>
        <w:tab/>
      </w:r>
      <w:r w:rsidR="0034120D">
        <w:rPr>
          <w:b/>
          <w:color w:val="0070C0"/>
          <w:sz w:val="22"/>
          <w:szCs w:val="22"/>
          <w:lang w:val="ro-RO"/>
        </w:rPr>
        <w:tab/>
      </w:r>
      <w:r w:rsidR="0034120D" w:rsidRPr="0034120D">
        <w:rPr>
          <w:color w:val="0070C0"/>
          <w:sz w:val="22"/>
          <w:szCs w:val="22"/>
          <w:lang w:val="ro-RO"/>
        </w:rPr>
        <w:t>Vacanță – 1 săpt</w:t>
      </w:r>
      <w:r w:rsidR="0027048B">
        <w:rPr>
          <w:color w:val="0070C0"/>
          <w:sz w:val="22"/>
          <w:szCs w:val="22"/>
          <w:lang w:val="ro-RO"/>
        </w:rPr>
        <w:t>ămână</w:t>
      </w:r>
      <w:r w:rsidR="0034120D" w:rsidRPr="0034120D">
        <w:rPr>
          <w:color w:val="0070C0"/>
          <w:sz w:val="22"/>
          <w:szCs w:val="22"/>
          <w:lang w:val="ro-RO"/>
        </w:rPr>
        <w:t xml:space="preserve"> (de ex.</w:t>
      </w:r>
      <w:r w:rsidR="0027048B">
        <w:rPr>
          <w:color w:val="0070C0"/>
          <w:sz w:val="22"/>
          <w:szCs w:val="22"/>
          <w:lang w:val="ro-RO"/>
        </w:rPr>
        <w:t>,</w:t>
      </w:r>
      <w:r w:rsidR="0034120D" w:rsidRPr="0034120D">
        <w:rPr>
          <w:color w:val="0070C0"/>
          <w:sz w:val="22"/>
          <w:szCs w:val="22"/>
          <w:lang w:val="ro-RO"/>
        </w:rPr>
        <w:t xml:space="preserve"> 10</w:t>
      </w:r>
      <w:r w:rsidR="0027048B">
        <w:rPr>
          <w:color w:val="0070C0"/>
          <w:sz w:val="22"/>
          <w:szCs w:val="22"/>
          <w:lang w:val="ro-RO"/>
        </w:rPr>
        <w:t>–</w:t>
      </w:r>
      <w:r w:rsidR="0034120D" w:rsidRPr="0034120D">
        <w:rPr>
          <w:color w:val="0070C0"/>
          <w:sz w:val="22"/>
          <w:szCs w:val="22"/>
          <w:lang w:val="ro-RO"/>
        </w:rPr>
        <w:t xml:space="preserve">18 feb.) </w:t>
      </w:r>
    </w:p>
    <w:p w14:paraId="699CCA48" w14:textId="2B27D11E" w:rsidR="0034120D" w:rsidRPr="0034120D" w:rsidRDefault="005F616E" w:rsidP="00A26859">
      <w:pPr>
        <w:spacing w:line="360" w:lineRule="auto"/>
        <w:ind w:firstLine="360"/>
        <w:jc w:val="both"/>
        <w:rPr>
          <w:color w:val="0070C0"/>
          <w:sz w:val="22"/>
          <w:szCs w:val="22"/>
          <w:lang w:val="ro-RO"/>
        </w:rPr>
      </w:pPr>
      <w:r w:rsidRPr="0034120D">
        <w:rPr>
          <w:b/>
          <w:color w:val="0070C0"/>
          <w:sz w:val="22"/>
          <w:szCs w:val="22"/>
          <w:highlight w:val="lightGray"/>
          <w:lang w:val="ro-RO"/>
        </w:rPr>
        <w:t>CURSURI – 19/26 feb./4 mar.–26 apr. 2024</w:t>
      </w:r>
      <w:r w:rsidR="003969D5" w:rsidRPr="0034120D">
        <w:rPr>
          <w:b/>
          <w:color w:val="0070C0"/>
          <w:sz w:val="22"/>
          <w:szCs w:val="22"/>
          <w:highlight w:val="lightGray"/>
          <w:lang w:val="ro-RO"/>
        </w:rPr>
        <w:t xml:space="preserve"> – </w:t>
      </w:r>
      <w:r w:rsidR="00F1639A" w:rsidRPr="0034120D">
        <w:rPr>
          <w:b/>
          <w:color w:val="0070C0"/>
          <w:sz w:val="22"/>
          <w:szCs w:val="22"/>
          <w:highlight w:val="lightGray"/>
          <w:lang w:val="ro-RO"/>
        </w:rPr>
        <w:t xml:space="preserve">(max.) </w:t>
      </w:r>
      <w:r w:rsidRPr="0034120D">
        <w:rPr>
          <w:b/>
          <w:color w:val="0070C0"/>
          <w:sz w:val="22"/>
          <w:szCs w:val="22"/>
          <w:highlight w:val="lightGray"/>
          <w:lang w:val="ro-RO"/>
        </w:rPr>
        <w:t>10</w:t>
      </w:r>
      <w:r w:rsidR="003969D5" w:rsidRPr="0034120D">
        <w:rPr>
          <w:b/>
          <w:color w:val="0070C0"/>
          <w:sz w:val="22"/>
          <w:szCs w:val="22"/>
          <w:highlight w:val="lightGray"/>
          <w:lang w:val="ro-RO"/>
        </w:rPr>
        <w:t xml:space="preserve"> săpt.</w:t>
      </w:r>
      <w:r w:rsidR="0034120D">
        <w:rPr>
          <w:b/>
          <w:color w:val="0070C0"/>
          <w:sz w:val="22"/>
          <w:szCs w:val="22"/>
          <w:lang w:val="ro-RO"/>
        </w:rPr>
        <w:tab/>
      </w:r>
      <w:r w:rsidR="003969D5" w:rsidRPr="0034120D">
        <w:rPr>
          <w:b/>
          <w:color w:val="0070C0"/>
          <w:sz w:val="22"/>
          <w:szCs w:val="22"/>
          <w:lang w:val="ro-RO"/>
        </w:rPr>
        <w:t xml:space="preserve"> </w:t>
      </w:r>
      <w:r w:rsidR="0034120D">
        <w:rPr>
          <w:b/>
          <w:color w:val="0070C0"/>
          <w:sz w:val="22"/>
          <w:szCs w:val="22"/>
          <w:lang w:val="ro-RO"/>
        </w:rPr>
        <w:tab/>
      </w:r>
      <w:r w:rsidR="0034120D">
        <w:rPr>
          <w:b/>
          <w:color w:val="0070C0"/>
          <w:sz w:val="22"/>
          <w:szCs w:val="22"/>
          <w:lang w:val="ro-RO"/>
        </w:rPr>
        <w:tab/>
      </w:r>
      <w:r w:rsidR="0034120D">
        <w:rPr>
          <w:b/>
          <w:color w:val="0070C0"/>
          <w:sz w:val="22"/>
          <w:szCs w:val="22"/>
          <w:lang w:val="ro-RO"/>
        </w:rPr>
        <w:tab/>
      </w:r>
      <w:r w:rsidR="0034120D">
        <w:rPr>
          <w:b/>
          <w:color w:val="0070C0"/>
          <w:sz w:val="22"/>
          <w:szCs w:val="22"/>
          <w:lang w:val="ro-RO"/>
        </w:rPr>
        <w:tab/>
      </w:r>
      <w:r w:rsidR="0034120D" w:rsidRPr="0034120D">
        <w:rPr>
          <w:color w:val="0070C0"/>
          <w:sz w:val="22"/>
          <w:szCs w:val="22"/>
          <w:lang w:val="ro-RO"/>
        </w:rPr>
        <w:t>Vacanță – 27 apr</w:t>
      </w:r>
      <w:r w:rsidR="0027048B">
        <w:rPr>
          <w:color w:val="0070C0"/>
          <w:sz w:val="22"/>
          <w:szCs w:val="22"/>
          <w:lang w:val="ro-RO"/>
        </w:rPr>
        <w:t>.</w:t>
      </w:r>
      <w:r w:rsidR="0034120D" w:rsidRPr="0034120D">
        <w:rPr>
          <w:color w:val="0070C0"/>
          <w:sz w:val="22"/>
          <w:szCs w:val="22"/>
          <w:lang w:val="ro-RO"/>
        </w:rPr>
        <w:t>–7 mai 2024</w:t>
      </w:r>
    </w:p>
    <w:p w14:paraId="5BD84F89" w14:textId="77777777" w:rsidR="00631511" w:rsidRPr="0034120D" w:rsidRDefault="00F1639A" w:rsidP="00A26859">
      <w:pPr>
        <w:spacing w:line="360" w:lineRule="auto"/>
        <w:ind w:firstLine="360"/>
        <w:jc w:val="both"/>
        <w:rPr>
          <w:b/>
          <w:color w:val="FFFFFF" w:themeColor="background1"/>
          <w:sz w:val="22"/>
          <w:szCs w:val="22"/>
          <w:lang w:val="ro-RO"/>
        </w:rPr>
      </w:pPr>
      <w:r w:rsidRPr="0034120D">
        <w:rPr>
          <w:b/>
          <w:color w:val="FFFFFF" w:themeColor="background1"/>
          <w:sz w:val="22"/>
          <w:szCs w:val="22"/>
          <w:highlight w:val="darkGray"/>
          <w:lang w:val="ro-RO"/>
        </w:rPr>
        <w:t>CURSURI</w:t>
      </w:r>
      <w:r w:rsidR="003969D5" w:rsidRPr="0034120D">
        <w:rPr>
          <w:b/>
          <w:color w:val="FFFFFF" w:themeColor="background1"/>
          <w:sz w:val="22"/>
          <w:szCs w:val="22"/>
          <w:highlight w:val="darkGray"/>
          <w:lang w:val="ro-RO"/>
        </w:rPr>
        <w:t xml:space="preserve"> – </w:t>
      </w:r>
      <w:r w:rsidR="005F616E" w:rsidRPr="0034120D">
        <w:rPr>
          <w:b/>
          <w:color w:val="FFFFFF" w:themeColor="background1"/>
          <w:sz w:val="22"/>
          <w:szCs w:val="22"/>
          <w:highlight w:val="darkGray"/>
          <w:lang w:val="ro-RO"/>
        </w:rPr>
        <w:t>8 mai</w:t>
      </w:r>
      <w:r w:rsidRPr="0034120D">
        <w:rPr>
          <w:b/>
          <w:color w:val="FFFFFF" w:themeColor="background1"/>
          <w:sz w:val="22"/>
          <w:szCs w:val="22"/>
          <w:highlight w:val="darkGray"/>
          <w:lang w:val="ro-RO"/>
        </w:rPr>
        <w:t xml:space="preserve">–21 iun. 2024 </w:t>
      </w:r>
      <w:r w:rsidR="00DC6B10" w:rsidRPr="0034120D">
        <w:rPr>
          <w:b/>
          <w:color w:val="FFFFFF" w:themeColor="background1"/>
          <w:sz w:val="22"/>
          <w:szCs w:val="22"/>
          <w:highlight w:val="darkGray"/>
          <w:lang w:val="ro-RO"/>
        </w:rPr>
        <w:t>–</w:t>
      </w:r>
      <w:r w:rsidR="003969D5" w:rsidRPr="0034120D">
        <w:rPr>
          <w:b/>
          <w:color w:val="FFFFFF" w:themeColor="background1"/>
          <w:sz w:val="22"/>
          <w:szCs w:val="22"/>
          <w:highlight w:val="darkGray"/>
          <w:lang w:val="ro-RO"/>
        </w:rPr>
        <w:t xml:space="preserve"> </w:t>
      </w:r>
      <w:r w:rsidRPr="0034120D">
        <w:rPr>
          <w:b/>
          <w:color w:val="FFFFFF" w:themeColor="background1"/>
          <w:sz w:val="22"/>
          <w:szCs w:val="22"/>
          <w:highlight w:val="darkGray"/>
          <w:lang w:val="ro-RO"/>
        </w:rPr>
        <w:t>7</w:t>
      </w:r>
      <w:r w:rsidR="00DC6B10" w:rsidRPr="0034120D">
        <w:rPr>
          <w:b/>
          <w:color w:val="FFFFFF" w:themeColor="background1"/>
          <w:sz w:val="22"/>
          <w:szCs w:val="22"/>
          <w:highlight w:val="darkGray"/>
          <w:lang w:val="ro-RO"/>
        </w:rPr>
        <w:t xml:space="preserve"> săpt.</w:t>
      </w:r>
      <w:r w:rsidR="00DC6B10" w:rsidRPr="0034120D">
        <w:rPr>
          <w:b/>
          <w:color w:val="FFFFFF" w:themeColor="background1"/>
          <w:sz w:val="22"/>
          <w:szCs w:val="22"/>
          <w:lang w:val="ro-RO"/>
        </w:rPr>
        <w:t xml:space="preserve"> </w:t>
      </w:r>
    </w:p>
    <w:p w14:paraId="343B4B25" w14:textId="77777777" w:rsidR="00A26859" w:rsidRDefault="004E67D8" w:rsidP="00A26859">
      <w:pPr>
        <w:ind w:firstLine="360"/>
        <w:jc w:val="both"/>
        <w:rPr>
          <w:sz w:val="22"/>
          <w:szCs w:val="22"/>
          <w:lang w:val="ro-RO"/>
        </w:rPr>
      </w:pPr>
      <w:r w:rsidRPr="0034120D">
        <w:rPr>
          <w:sz w:val="22"/>
          <w:szCs w:val="22"/>
          <w:lang w:val="ro-RO"/>
        </w:rPr>
        <w:t xml:space="preserve">Planificarea pentru </w:t>
      </w:r>
      <w:r w:rsidR="004734A1" w:rsidRPr="0034120D">
        <w:rPr>
          <w:sz w:val="22"/>
          <w:szCs w:val="22"/>
          <w:lang w:val="ro-RO"/>
        </w:rPr>
        <w:t xml:space="preserve">programele naționale </w:t>
      </w:r>
      <w:r w:rsidR="000D1448" w:rsidRPr="0034120D">
        <w:rPr>
          <w:i/>
          <w:sz w:val="22"/>
          <w:szCs w:val="22"/>
          <w:lang w:val="ro-RO"/>
        </w:rPr>
        <w:t xml:space="preserve">Școala </w:t>
      </w:r>
      <w:r w:rsidR="004C2479" w:rsidRPr="0034120D">
        <w:rPr>
          <w:i/>
          <w:sz w:val="22"/>
          <w:szCs w:val="22"/>
          <w:lang w:val="ro-RO"/>
        </w:rPr>
        <w:t>A</w:t>
      </w:r>
      <w:r w:rsidR="000D1448" w:rsidRPr="0034120D">
        <w:rPr>
          <w:i/>
          <w:sz w:val="22"/>
          <w:szCs w:val="22"/>
          <w:lang w:val="ro-RO"/>
        </w:rPr>
        <w:t>ltfel</w:t>
      </w:r>
      <w:r w:rsidRPr="0034120D">
        <w:rPr>
          <w:sz w:val="22"/>
          <w:szCs w:val="22"/>
          <w:lang w:val="ro-RO"/>
        </w:rPr>
        <w:t xml:space="preserve"> </w:t>
      </w:r>
      <w:r w:rsidR="004734A1" w:rsidRPr="0034120D">
        <w:rPr>
          <w:sz w:val="22"/>
          <w:szCs w:val="22"/>
          <w:lang w:val="ro-RO"/>
        </w:rPr>
        <w:t xml:space="preserve">și </w:t>
      </w:r>
      <w:r w:rsidR="004734A1" w:rsidRPr="0034120D">
        <w:rPr>
          <w:i/>
          <w:sz w:val="22"/>
          <w:szCs w:val="22"/>
          <w:lang w:val="ro-RO"/>
        </w:rPr>
        <w:t xml:space="preserve">Săptămâna verde </w:t>
      </w:r>
      <w:r w:rsidR="000D1448" w:rsidRPr="0034120D">
        <w:rPr>
          <w:sz w:val="22"/>
          <w:szCs w:val="22"/>
          <w:lang w:val="ro-RO"/>
        </w:rPr>
        <w:t>se află la</w:t>
      </w:r>
      <w:r w:rsidR="00FC352D" w:rsidRPr="0034120D">
        <w:rPr>
          <w:sz w:val="22"/>
          <w:szCs w:val="22"/>
          <w:lang w:val="ro-RO"/>
        </w:rPr>
        <w:t xml:space="preserve"> decizia unității de învățământ,</w:t>
      </w:r>
      <w:r w:rsidR="00F1639A" w:rsidRPr="0034120D">
        <w:rPr>
          <w:sz w:val="22"/>
          <w:szCs w:val="22"/>
          <w:lang w:val="ro-RO"/>
        </w:rPr>
        <w:t xml:space="preserve"> în perioada 11</w:t>
      </w:r>
      <w:r w:rsidR="0034120D">
        <w:rPr>
          <w:sz w:val="22"/>
          <w:szCs w:val="22"/>
          <w:lang w:val="ro-RO"/>
        </w:rPr>
        <w:t xml:space="preserve"> sept. 2023.–26 apr. 2024, în </w:t>
      </w:r>
      <w:r w:rsidR="00F1639A" w:rsidRPr="0034120D">
        <w:rPr>
          <w:sz w:val="22"/>
          <w:szCs w:val="22"/>
          <w:lang w:val="ro-RO"/>
        </w:rPr>
        <w:t xml:space="preserve">intervale de cursuri diferite. </w:t>
      </w:r>
    </w:p>
    <w:p w14:paraId="71E173D2" w14:textId="5F54232E" w:rsidR="00A26859" w:rsidRPr="00A26859" w:rsidRDefault="00A26859" w:rsidP="00A26859">
      <w:pPr>
        <w:jc w:val="center"/>
        <w:rPr>
          <w:b/>
          <w:color w:val="0070C0"/>
          <w:sz w:val="28"/>
          <w:szCs w:val="28"/>
          <w:lang w:val="ro-RO"/>
        </w:rPr>
      </w:pPr>
      <w:r w:rsidRPr="00A26859">
        <w:rPr>
          <w:b/>
          <w:color w:val="0070C0"/>
          <w:sz w:val="28"/>
          <w:szCs w:val="28"/>
          <w:lang w:val="ro-RO"/>
        </w:rPr>
        <w:t>Manual: B</w:t>
      </w:r>
      <w:r>
        <w:rPr>
          <w:b/>
          <w:color w:val="0070C0"/>
          <w:sz w:val="28"/>
          <w:szCs w:val="28"/>
          <w:lang w:val="ro-RO"/>
        </w:rPr>
        <w:t>IOLOGIE</w:t>
      </w:r>
      <w:r w:rsidRPr="00A26859">
        <w:rPr>
          <w:b/>
          <w:color w:val="0070C0"/>
          <w:sz w:val="28"/>
          <w:szCs w:val="28"/>
          <w:lang w:val="ro-RO"/>
        </w:rPr>
        <w:t>, clasa a VI-a, Editura Art Klett</w:t>
      </w:r>
    </w:p>
    <w:p w14:paraId="3C6B8911" w14:textId="4C435D12" w:rsidR="00092FFE" w:rsidRPr="00A26859" w:rsidRDefault="00A26859" w:rsidP="00A26859">
      <w:pPr>
        <w:jc w:val="center"/>
        <w:rPr>
          <w:bCs/>
          <w:sz w:val="24"/>
          <w:szCs w:val="24"/>
          <w:lang w:val="ro-RO"/>
        </w:rPr>
      </w:pPr>
      <w:r w:rsidRPr="00A26859">
        <w:rPr>
          <w:bCs/>
          <w:sz w:val="24"/>
          <w:szCs w:val="24"/>
          <w:lang w:val="ro-RO"/>
        </w:rPr>
        <w:t>Autori: Irina Pop-Păcurar, Dorina Podar, Cristina Dudan</w:t>
      </w:r>
    </w:p>
    <w:p w14:paraId="317797A4" w14:textId="77777777" w:rsidR="00A26859" w:rsidRPr="0034120D" w:rsidRDefault="00A26859" w:rsidP="003A0466">
      <w:pPr>
        <w:rPr>
          <w:b/>
          <w:sz w:val="24"/>
          <w:szCs w:val="24"/>
          <w:lang w:val="ro-RO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653"/>
        <w:gridCol w:w="7290"/>
        <w:gridCol w:w="990"/>
        <w:gridCol w:w="1440"/>
        <w:gridCol w:w="1951"/>
      </w:tblGrid>
      <w:tr w:rsidR="002D5C9D" w:rsidRPr="0034120D" w14:paraId="27B707B0" w14:textId="77777777" w:rsidTr="00AA74FE">
        <w:tc>
          <w:tcPr>
            <w:tcW w:w="212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7630DD" w14:textId="77777777" w:rsidR="002D5C9D" w:rsidRPr="0034120D" w:rsidRDefault="002D5C9D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34120D">
              <w:rPr>
                <w:b/>
                <w:sz w:val="24"/>
                <w:szCs w:val="24"/>
                <w:lang w:val="ro-RO"/>
              </w:rPr>
              <w:t>Unitatea de învă</w:t>
            </w:r>
            <w:r w:rsidR="00072B01" w:rsidRPr="0034120D">
              <w:rPr>
                <w:b/>
                <w:sz w:val="24"/>
                <w:szCs w:val="24"/>
                <w:lang w:val="ro-RO"/>
              </w:rPr>
              <w:t>ț</w:t>
            </w:r>
            <w:r w:rsidRPr="0034120D">
              <w:rPr>
                <w:b/>
                <w:sz w:val="24"/>
                <w:szCs w:val="24"/>
                <w:lang w:val="ro-RO"/>
              </w:rPr>
              <w:t>are</w:t>
            </w:r>
          </w:p>
        </w:tc>
        <w:tc>
          <w:tcPr>
            <w:tcW w:w="165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453D400A" w14:textId="77777777" w:rsidR="002D5C9D" w:rsidRPr="0034120D" w:rsidRDefault="002D5C9D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34120D">
              <w:rPr>
                <w:b/>
                <w:sz w:val="24"/>
                <w:szCs w:val="24"/>
                <w:lang w:val="ro-RO"/>
              </w:rPr>
              <w:t>C</w:t>
            </w:r>
            <w:r w:rsidR="00E75BC4" w:rsidRPr="0034120D">
              <w:rPr>
                <w:b/>
                <w:sz w:val="24"/>
                <w:szCs w:val="24"/>
                <w:lang w:val="ro-RO"/>
              </w:rPr>
              <w:t>ompetențe specifice</w:t>
            </w:r>
          </w:p>
        </w:tc>
        <w:tc>
          <w:tcPr>
            <w:tcW w:w="729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9CE8A7C" w14:textId="77777777" w:rsidR="002D5C9D" w:rsidRPr="0034120D" w:rsidRDefault="002D5C9D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34120D">
              <w:rPr>
                <w:b/>
                <w:sz w:val="24"/>
                <w:szCs w:val="24"/>
                <w:lang w:val="ro-RO"/>
              </w:rPr>
              <w:t>Con</w:t>
            </w:r>
            <w:r w:rsidR="00072B01" w:rsidRPr="0034120D">
              <w:rPr>
                <w:b/>
                <w:sz w:val="24"/>
                <w:szCs w:val="24"/>
                <w:lang w:val="ro-RO"/>
              </w:rPr>
              <w:t>ț</w:t>
            </w:r>
            <w:r w:rsidRPr="0034120D">
              <w:rPr>
                <w:b/>
                <w:sz w:val="24"/>
                <w:szCs w:val="24"/>
                <w:lang w:val="ro-RO"/>
              </w:rPr>
              <w:t>inuturi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63A3A27E" w14:textId="77777777" w:rsidR="002D5C9D" w:rsidRPr="0034120D" w:rsidRDefault="002D5C9D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34120D">
              <w:rPr>
                <w:b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79DA7BF" w14:textId="77777777" w:rsidR="002D5C9D" w:rsidRPr="0034120D" w:rsidRDefault="002D5C9D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34120D">
              <w:rPr>
                <w:b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91A6A" w14:textId="77777777" w:rsidR="002D5C9D" w:rsidRPr="0034120D" w:rsidRDefault="002D5C9D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34120D">
              <w:rPr>
                <w:b/>
                <w:sz w:val="24"/>
                <w:szCs w:val="24"/>
                <w:lang w:val="ro-RO"/>
              </w:rPr>
              <w:t>Ob</w:t>
            </w:r>
            <w:r w:rsidR="00E75BC4" w:rsidRPr="0034120D">
              <w:rPr>
                <w:b/>
                <w:sz w:val="24"/>
                <w:szCs w:val="24"/>
                <w:lang w:val="ro-RO"/>
              </w:rPr>
              <w:t>servații</w:t>
            </w:r>
          </w:p>
        </w:tc>
      </w:tr>
      <w:tr w:rsidR="003A0466" w:rsidRPr="0034120D" w14:paraId="4CCB6F1B" w14:textId="77777777" w:rsidTr="008505A9">
        <w:tc>
          <w:tcPr>
            <w:tcW w:w="21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AEA0BD" w14:textId="77777777" w:rsidR="003A0466" w:rsidRPr="0034120D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4D59362C" w14:textId="77777777" w:rsidR="003A0466" w:rsidRPr="0034120D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28002B5" w14:textId="77777777" w:rsidR="00EF391E" w:rsidRDefault="00EF391E" w:rsidP="00AC48FC">
            <w:pPr>
              <w:snapToGrid w:val="0"/>
              <w:rPr>
                <w:b/>
                <w:color w:val="0070C0"/>
                <w:sz w:val="22"/>
                <w:szCs w:val="22"/>
                <w:highlight w:val="yellow"/>
                <w:lang w:val="ro-RO"/>
              </w:rPr>
            </w:pPr>
          </w:p>
          <w:p w14:paraId="33F4D9F5" w14:textId="77777777" w:rsidR="003A0466" w:rsidRPr="0034120D" w:rsidRDefault="00F1639A" w:rsidP="00AC48FC">
            <w:pPr>
              <w:snapToGrid w:val="0"/>
              <w:rPr>
                <w:b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2"/>
                <w:szCs w:val="22"/>
                <w:highlight w:val="yellow"/>
                <w:lang w:val="ro-RO"/>
              </w:rPr>
              <w:t>CURSURI</w:t>
            </w:r>
            <w:r w:rsidR="00A47F65" w:rsidRPr="0034120D">
              <w:rPr>
                <w:b/>
                <w:color w:val="0070C0"/>
                <w:sz w:val="28"/>
                <w:szCs w:val="28"/>
                <w:highlight w:val="yellow"/>
                <w:lang w:val="ro-RO"/>
              </w:rPr>
              <w:t xml:space="preserve"> </w:t>
            </w:r>
            <w:r w:rsidR="003A0466" w:rsidRPr="0034120D">
              <w:rPr>
                <w:b/>
                <w:color w:val="0070C0"/>
                <w:sz w:val="28"/>
                <w:szCs w:val="28"/>
                <w:highlight w:val="yellow"/>
                <w:lang w:val="ro-RO"/>
              </w:rPr>
              <w:t>I - 7 săpt.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35A5DC0" w14:textId="77777777" w:rsidR="003A0466" w:rsidRPr="0034120D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3A0466" w:rsidRPr="0034120D" w14:paraId="21AF7A1B" w14:textId="77777777" w:rsidTr="00C739E4">
        <w:trPr>
          <w:trHeight w:val="15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3724F47" w14:textId="77777777" w:rsidR="003A0466" w:rsidRPr="0034120D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34120D">
              <w:rPr>
                <w:b/>
                <w:sz w:val="24"/>
                <w:szCs w:val="24"/>
                <w:lang w:val="ro-RO"/>
              </w:rPr>
              <w:t>UNITATEA I</w:t>
            </w:r>
          </w:p>
          <w:p w14:paraId="435822EC" w14:textId="77777777" w:rsidR="00F1639A" w:rsidRPr="0034120D" w:rsidRDefault="00F1639A" w:rsidP="00F1639A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Organismul –</w:t>
            </w:r>
          </w:p>
          <w:p w14:paraId="27408031" w14:textId="77777777" w:rsidR="003A0466" w:rsidRPr="0034120D" w:rsidRDefault="00F1639A" w:rsidP="00F1639A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 xml:space="preserve">un tot unitar </w:t>
            </w:r>
          </w:p>
          <w:p w14:paraId="7082A413" w14:textId="77777777" w:rsidR="003A0466" w:rsidRPr="0034120D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14:paraId="5EDD69A8" w14:textId="77777777" w:rsidR="003A0466" w:rsidRPr="0034120D" w:rsidRDefault="003A0466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6F2B3C80" w14:textId="77777777" w:rsidR="003A0466" w:rsidRPr="0034120D" w:rsidRDefault="003A0466" w:rsidP="003A0466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34120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1.1; 1.2</w:t>
            </w:r>
          </w:p>
          <w:p w14:paraId="68BCFEF9" w14:textId="77777777" w:rsidR="006E1E38" w:rsidRPr="0034120D" w:rsidRDefault="006E1E38" w:rsidP="003A0466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34120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1.3.</w:t>
            </w:r>
          </w:p>
          <w:p w14:paraId="358E75B1" w14:textId="77777777" w:rsidR="003A0466" w:rsidRPr="0034120D" w:rsidRDefault="003A0466" w:rsidP="003A0466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34120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2.1; 2.2</w:t>
            </w:r>
          </w:p>
          <w:p w14:paraId="3545DBF9" w14:textId="77777777" w:rsidR="003A0466" w:rsidRPr="0034120D" w:rsidRDefault="003A0466" w:rsidP="003A0466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34120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3.1; 3.2</w:t>
            </w:r>
          </w:p>
          <w:p w14:paraId="54149CAC" w14:textId="77777777" w:rsidR="003A0466" w:rsidRPr="0034120D" w:rsidRDefault="003A0466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rStyle w:val="A8"/>
                <w:rFonts w:cs="Times New Roman"/>
                <w:color w:val="auto"/>
                <w:sz w:val="24"/>
                <w:szCs w:val="24"/>
                <w:lang w:val="ro-RO"/>
              </w:rPr>
              <w:t>4.1; 4.2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5BAF" w14:textId="77777777" w:rsidR="003A0466" w:rsidRPr="0034120D" w:rsidRDefault="00F1639A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Funcțiile fundamentale ale viețuitoarelor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892350" w14:textId="77777777" w:rsidR="003A0466" w:rsidRPr="0034120D" w:rsidRDefault="00250D9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1C8CA2" w14:textId="77777777" w:rsidR="006E1E38" w:rsidRPr="0034120D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74BCACA" w14:textId="77777777" w:rsidR="003A0466" w:rsidRPr="0034120D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A0466" w:rsidRPr="0034120D" w14:paraId="2C318297" w14:textId="77777777" w:rsidTr="003A0466">
        <w:trPr>
          <w:trHeight w:val="1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EC25AA" w14:textId="77777777" w:rsidR="003A0466" w:rsidRPr="0034120D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6DCC03" w14:textId="77777777" w:rsidR="003A0466" w:rsidRPr="0034120D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8674" w14:textId="77777777" w:rsidR="003A0466" w:rsidRPr="0034120D" w:rsidRDefault="00F1639A" w:rsidP="00F1639A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Organismul – un tot unitar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8AD140" w14:textId="77777777" w:rsidR="003A0466" w:rsidRPr="0034120D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8A7E88" w14:textId="77777777" w:rsidR="003A0466" w:rsidRPr="0034120D" w:rsidRDefault="00240868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I</w:t>
            </w:r>
            <w:r w:rsidR="006E1E38" w:rsidRPr="0034120D"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F251207" w14:textId="77777777" w:rsidR="003A0466" w:rsidRPr="0034120D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A0466" w:rsidRPr="0034120D" w14:paraId="5311F602" w14:textId="77777777" w:rsidTr="003A0466">
        <w:trPr>
          <w:trHeight w:val="9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6BB1DA" w14:textId="77777777" w:rsidR="003A0466" w:rsidRPr="0034120D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92A73F" w14:textId="77777777" w:rsidR="003A0466" w:rsidRPr="0034120D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1ECA" w14:textId="77777777" w:rsidR="00664441" w:rsidRPr="0034120D" w:rsidRDefault="00F1639A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Observații asupra celulelor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50260" w14:textId="77777777" w:rsidR="003A0466" w:rsidRPr="0034120D" w:rsidRDefault="00250D9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C8F24C" w14:textId="77777777" w:rsidR="003A0466" w:rsidRPr="0034120D" w:rsidRDefault="00240868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II</w:t>
            </w:r>
            <w:r w:rsidR="006E1E38" w:rsidRPr="0034120D">
              <w:rPr>
                <w:sz w:val="24"/>
                <w:szCs w:val="24"/>
                <w:lang w:val="ro-RO"/>
              </w:rPr>
              <w:t>, III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360403C9" w14:textId="77777777" w:rsidR="003A0466" w:rsidRPr="0034120D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A0466" w:rsidRPr="0034120D" w14:paraId="42A2CC47" w14:textId="77777777" w:rsidTr="00A47F65">
        <w:trPr>
          <w:trHeight w:val="611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3178935" w14:textId="77777777" w:rsidR="003A0466" w:rsidRPr="0034120D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F7B854" w14:textId="77777777" w:rsidR="003A0466" w:rsidRPr="0034120D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6754F2" w14:textId="77777777" w:rsidR="003A0466" w:rsidRPr="0034120D" w:rsidRDefault="007D71F6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Observații asupra țesuturilor vegetale și evidențierea rolurilor acestora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1328701" w14:textId="77777777" w:rsidR="003A0466" w:rsidRPr="0034120D" w:rsidRDefault="00250D9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A7208F6" w14:textId="77777777" w:rsidR="003A0466" w:rsidRPr="0034120D" w:rsidRDefault="006E1E38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III, IV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3CE7673" w14:textId="77777777" w:rsidR="003A0466" w:rsidRPr="0034120D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A0466" w:rsidRPr="0034120D" w14:paraId="48564ABD" w14:textId="77777777" w:rsidTr="003A0466">
        <w:trPr>
          <w:trHeight w:val="9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83A9F7" w14:textId="77777777" w:rsidR="003A0466" w:rsidRPr="0034120D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1C5155" w14:textId="77777777" w:rsidR="003A0466" w:rsidRPr="0034120D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8F33B" w14:textId="77777777" w:rsidR="003A0466" w:rsidRPr="0034120D" w:rsidRDefault="007D71F6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Organismul unei plante superioare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4817F8" w14:textId="77777777" w:rsidR="003A0466" w:rsidRPr="0034120D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CC5065" w14:textId="77777777" w:rsidR="003A0466" w:rsidRPr="0034120D" w:rsidRDefault="00587AA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IV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3352196" w14:textId="77777777" w:rsidR="003A0466" w:rsidRPr="0034120D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A0466" w:rsidRPr="0034120D" w14:paraId="664062E2" w14:textId="77777777" w:rsidTr="00BA726D">
        <w:trPr>
          <w:trHeight w:val="9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7E06EF" w14:textId="77777777" w:rsidR="003A0466" w:rsidRPr="0034120D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DCC33C" w14:textId="77777777" w:rsidR="003A0466" w:rsidRPr="0034120D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AA86C" w14:textId="77777777" w:rsidR="003A0466" w:rsidRPr="0034120D" w:rsidRDefault="007D71F6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Organismul unui mamifer și al omului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BDF9E" w14:textId="77777777" w:rsidR="003A0466" w:rsidRPr="0034120D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9EACEE" w14:textId="77777777" w:rsidR="003A0466" w:rsidRPr="0034120D" w:rsidRDefault="00587AA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V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0C5CFC1C" w14:textId="77777777" w:rsidR="003A0466" w:rsidRPr="0034120D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40868" w:rsidRPr="0034120D" w14:paraId="463BA82C" w14:textId="77777777" w:rsidTr="00BA726D">
        <w:trPr>
          <w:trHeight w:val="9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F1E7874" w14:textId="77777777" w:rsidR="00240868" w:rsidRPr="0034120D" w:rsidRDefault="00240868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FFD9BF" w14:textId="77777777" w:rsidR="00240868" w:rsidRPr="0034120D" w:rsidRDefault="00240868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16BE6" w14:textId="77777777" w:rsidR="00240868" w:rsidRPr="0034120D" w:rsidRDefault="00240868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52588" w14:textId="77777777" w:rsidR="00240868" w:rsidRPr="0034120D" w:rsidRDefault="00240868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D971F" w14:textId="77777777" w:rsidR="00240868" w:rsidRPr="0034120D" w:rsidRDefault="00240868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V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0BB2308" w14:textId="77777777" w:rsidR="00240868" w:rsidRPr="0034120D" w:rsidRDefault="00240868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A0466" w:rsidRPr="0034120D" w14:paraId="24D770BE" w14:textId="77777777" w:rsidTr="00BA726D">
        <w:trPr>
          <w:trHeight w:val="9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AF77A6" w14:textId="77777777" w:rsidR="003A0466" w:rsidRPr="0034120D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B8E0913" w14:textId="77777777" w:rsidR="003A0466" w:rsidRPr="0034120D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2FEFBC9" w14:textId="77777777" w:rsidR="003A0466" w:rsidRPr="0034120D" w:rsidRDefault="00240868" w:rsidP="00240868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 xml:space="preserve">Evaluare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B0E3EB6" w14:textId="77777777" w:rsidR="003A0466" w:rsidRPr="0034120D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14:paraId="2C88AD27" w14:textId="77777777" w:rsidR="003A0466" w:rsidRPr="0034120D" w:rsidRDefault="00587AA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VI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676D43" w14:textId="77777777" w:rsidR="003A0466" w:rsidRPr="0034120D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40868" w:rsidRPr="0034120D" w14:paraId="109D19C0" w14:textId="77777777" w:rsidTr="00664441">
        <w:trPr>
          <w:trHeight w:val="261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80CF4D9" w14:textId="77777777" w:rsidR="00240868" w:rsidRPr="0034120D" w:rsidRDefault="00240868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34120D">
              <w:rPr>
                <w:b/>
                <w:sz w:val="24"/>
                <w:szCs w:val="24"/>
                <w:lang w:val="ro-RO"/>
              </w:rPr>
              <w:t>UNITATEA II</w:t>
            </w:r>
          </w:p>
          <w:p w14:paraId="241A2225" w14:textId="77777777" w:rsidR="00240868" w:rsidRPr="0034120D" w:rsidRDefault="00240868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Hrănirea în lumea vie</w:t>
            </w:r>
          </w:p>
          <w:p w14:paraId="199C9BEB" w14:textId="77777777" w:rsidR="00240868" w:rsidRPr="0034120D" w:rsidRDefault="00240868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28163BDF" w14:textId="77777777" w:rsidR="00240868" w:rsidRPr="0034120D" w:rsidRDefault="00240868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7803A802" w14:textId="77777777" w:rsidR="00240868" w:rsidRPr="0034120D" w:rsidRDefault="00240868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3F51584D" w14:textId="77777777" w:rsidR="00240868" w:rsidRPr="0034120D" w:rsidRDefault="00240868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2EB55A51" w14:textId="77777777" w:rsidR="00240868" w:rsidRPr="0034120D" w:rsidRDefault="00240868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7E568ED1" w14:textId="77777777" w:rsidR="00240868" w:rsidRPr="0034120D" w:rsidRDefault="00240868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59B1ED5F" w14:textId="77777777" w:rsidR="00240868" w:rsidRPr="0034120D" w:rsidRDefault="00240868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19EC42AF" w14:textId="77777777" w:rsidR="00240868" w:rsidRPr="0034120D" w:rsidRDefault="00240868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17C70001" w14:textId="77777777" w:rsidR="00240868" w:rsidRPr="0034120D" w:rsidRDefault="00240868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4857E454" w14:textId="77777777" w:rsidR="00240868" w:rsidRPr="0034120D" w:rsidRDefault="00240868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6EDF4CAB" w14:textId="77777777" w:rsidR="00240868" w:rsidRPr="0034120D" w:rsidRDefault="00240868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078D3A61" w14:textId="77777777" w:rsidR="00240868" w:rsidRPr="0034120D" w:rsidRDefault="00240868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50055143" w14:textId="77777777" w:rsidR="00AC48FC" w:rsidRPr="0034120D" w:rsidRDefault="00AC48FC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770B4FC1" w14:textId="77777777" w:rsidR="00AC48FC" w:rsidRDefault="00AC48FC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07FF85D8" w14:textId="77777777" w:rsidR="00EF391E" w:rsidRDefault="00EF391E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70BE6424" w14:textId="77777777" w:rsidR="00EF391E" w:rsidRPr="0034120D" w:rsidRDefault="00EF391E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5314AD84" w14:textId="77777777" w:rsidR="00240868" w:rsidRPr="0034120D" w:rsidRDefault="00240868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5B518548" w14:textId="77777777" w:rsidR="00240868" w:rsidRPr="0034120D" w:rsidRDefault="00240868" w:rsidP="000773B0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34120D">
              <w:rPr>
                <w:b/>
                <w:sz w:val="24"/>
                <w:szCs w:val="24"/>
                <w:lang w:val="ro-RO"/>
              </w:rPr>
              <w:t>UNITATEA III</w:t>
            </w:r>
          </w:p>
          <w:p w14:paraId="6172FD50" w14:textId="77777777" w:rsidR="00240868" w:rsidRPr="0034120D" w:rsidRDefault="00240868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Respirația în lumea vie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14:paraId="136CBDF5" w14:textId="77777777" w:rsidR="00240868" w:rsidRDefault="00240868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4DC015F4" w14:textId="77777777" w:rsidR="0034120D" w:rsidRDefault="0034120D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5D170316" w14:textId="77777777" w:rsidR="0034120D" w:rsidRPr="0034120D" w:rsidRDefault="0034120D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56DE4DD7" w14:textId="77777777" w:rsidR="0034120D" w:rsidRDefault="0034120D" w:rsidP="006E1E38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  <w:p w14:paraId="295D0BB2" w14:textId="77777777" w:rsidR="006E1E38" w:rsidRPr="0034120D" w:rsidRDefault="006E1E38" w:rsidP="006E1E38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34120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lastRenderedPageBreak/>
              <w:t>1.1; 1.2</w:t>
            </w:r>
          </w:p>
          <w:p w14:paraId="7196764A" w14:textId="77777777" w:rsidR="006E1E38" w:rsidRPr="0034120D" w:rsidRDefault="006E1E38" w:rsidP="006E1E38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34120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1.3.</w:t>
            </w:r>
          </w:p>
          <w:p w14:paraId="3444F1CA" w14:textId="77777777" w:rsidR="006E1E38" w:rsidRPr="0034120D" w:rsidRDefault="006E1E38" w:rsidP="006E1E38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34120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2.1; 2.2</w:t>
            </w:r>
          </w:p>
          <w:p w14:paraId="53FCA46E" w14:textId="77777777" w:rsidR="006E1E38" w:rsidRPr="0034120D" w:rsidRDefault="006E1E38" w:rsidP="006E1E38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34120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3.1; 3.2</w:t>
            </w:r>
          </w:p>
          <w:p w14:paraId="1E3CE5D5" w14:textId="77777777" w:rsidR="00240868" w:rsidRPr="0034120D" w:rsidRDefault="006E1E38" w:rsidP="006E1E38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rStyle w:val="A8"/>
                <w:rFonts w:cs="Times New Roman"/>
                <w:color w:val="auto"/>
                <w:sz w:val="24"/>
                <w:szCs w:val="24"/>
                <w:lang w:val="ro-RO"/>
              </w:rPr>
              <w:t>4.1; 4.2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D600" w14:textId="77777777" w:rsidR="00240868" w:rsidRPr="0034120D" w:rsidRDefault="00240868" w:rsidP="007C23EB">
            <w:pPr>
              <w:snapToGrid w:val="0"/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lastRenderedPageBreak/>
              <w:t>Frunza – structură și funcție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38BA1" w14:textId="77777777" w:rsidR="00240868" w:rsidRPr="0034120D" w:rsidRDefault="00240868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059DC" w14:textId="77777777" w:rsidR="00240868" w:rsidRPr="0034120D" w:rsidRDefault="00240868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V</w:t>
            </w:r>
            <w:r w:rsidR="00587AA6" w:rsidRPr="0034120D"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4AF41381" w14:textId="77777777" w:rsidR="00240868" w:rsidRPr="0034120D" w:rsidRDefault="00240868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40868" w:rsidRPr="0034120D" w14:paraId="3A74D264" w14:textId="77777777" w:rsidTr="00664441">
        <w:trPr>
          <w:trHeight w:val="274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5F1A513" w14:textId="77777777" w:rsidR="00240868" w:rsidRPr="0034120D" w:rsidRDefault="00240868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56D14C" w14:textId="77777777" w:rsidR="00240868" w:rsidRPr="0034120D" w:rsidRDefault="00240868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3323" w14:textId="77777777" w:rsidR="00240868" w:rsidRPr="0034120D" w:rsidRDefault="00240868" w:rsidP="007C23EB">
            <w:pPr>
              <w:snapToGrid w:val="0"/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Fotosinteza</w:t>
            </w:r>
            <w:r w:rsidR="00915CCE">
              <w:rPr>
                <w:b/>
                <w:color w:val="0070C0"/>
                <w:sz w:val="24"/>
                <w:szCs w:val="24"/>
                <w:lang w:val="ro-RO"/>
              </w:rPr>
              <w:t xml:space="preserve"> –</w:t>
            </w: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 xml:space="preserve"> proces de preparare a hranei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C073" w14:textId="77777777" w:rsidR="00240868" w:rsidRPr="0034120D" w:rsidRDefault="00240868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9C37C" w14:textId="77777777" w:rsidR="00240868" w:rsidRPr="0034120D" w:rsidRDefault="00240868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V</w:t>
            </w:r>
            <w:r w:rsidR="00587AA6" w:rsidRPr="0034120D"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CFD3F5F" w14:textId="77777777" w:rsidR="00240868" w:rsidRPr="0034120D" w:rsidRDefault="00240868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40868" w:rsidRPr="0034120D" w14:paraId="5DA427C6" w14:textId="77777777" w:rsidTr="00664441">
        <w:trPr>
          <w:trHeight w:val="264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B8069E" w14:textId="77777777" w:rsidR="00240868" w:rsidRPr="0034120D" w:rsidRDefault="00240868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E2AF64" w14:textId="77777777" w:rsidR="00240868" w:rsidRPr="0034120D" w:rsidRDefault="00240868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F80EB" w14:textId="77777777" w:rsidR="00240868" w:rsidRPr="0034120D" w:rsidRDefault="00240868" w:rsidP="003A0466">
            <w:pPr>
              <w:snapToGrid w:val="0"/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Fotosinteza demonstrată în laborator</w:t>
            </w:r>
            <w:r w:rsidR="00AC48FC" w:rsidRPr="0034120D">
              <w:rPr>
                <w:b/>
                <w:color w:val="0070C0"/>
                <w:sz w:val="24"/>
                <w:szCs w:val="24"/>
                <w:lang w:val="ro-RO"/>
              </w:rPr>
              <w:t xml:space="preserve"> </w:t>
            </w:r>
            <w:r w:rsidR="00AC48FC" w:rsidRPr="0034120D">
              <w:rPr>
                <w:color w:val="0070C0"/>
                <w:sz w:val="24"/>
                <w:szCs w:val="24"/>
                <w:lang w:val="ro-RO"/>
              </w:rPr>
              <w:t>(I)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9F4C" w14:textId="77777777" w:rsidR="00240868" w:rsidRPr="0034120D" w:rsidRDefault="00AC48F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8FDFA" w14:textId="77777777" w:rsidR="00240868" w:rsidRPr="0034120D" w:rsidRDefault="00240868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highlight w:val="yellow"/>
                <w:lang w:val="ro-RO"/>
              </w:rPr>
              <w:t>VI</w:t>
            </w:r>
            <w:r w:rsidR="00587AA6" w:rsidRPr="0034120D">
              <w:rPr>
                <w:sz w:val="24"/>
                <w:szCs w:val="24"/>
                <w:highlight w:val="yellow"/>
                <w:lang w:val="ro-RO"/>
              </w:rPr>
              <w:t>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D7431B8" w14:textId="77777777" w:rsidR="00240868" w:rsidRPr="0034120D" w:rsidRDefault="00240868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C48FC" w:rsidRPr="0034120D" w14:paraId="622E1981" w14:textId="77777777" w:rsidTr="00664441">
        <w:trPr>
          <w:trHeight w:val="264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D96BF27" w14:textId="77777777" w:rsidR="00AC48FC" w:rsidRPr="0034120D" w:rsidRDefault="00AC48FC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302E69" w14:textId="77777777" w:rsidR="00AC48FC" w:rsidRPr="0034120D" w:rsidRDefault="00AC48FC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33B5" w14:textId="77777777" w:rsidR="00EF391E" w:rsidRDefault="00EF391E" w:rsidP="003A0466">
            <w:pPr>
              <w:snapToGrid w:val="0"/>
              <w:rPr>
                <w:b/>
                <w:color w:val="0070C0"/>
                <w:sz w:val="22"/>
                <w:szCs w:val="22"/>
                <w:highlight w:val="green"/>
                <w:lang w:val="ro-RO"/>
              </w:rPr>
            </w:pPr>
          </w:p>
          <w:p w14:paraId="6BD97E1E" w14:textId="77777777" w:rsidR="00AC48FC" w:rsidRPr="0034120D" w:rsidRDefault="00AC48FC" w:rsidP="003A0466">
            <w:pPr>
              <w:snapToGrid w:val="0"/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2"/>
                <w:szCs w:val="22"/>
                <w:highlight w:val="green"/>
                <w:lang w:val="ro-RO"/>
              </w:rPr>
              <w:lastRenderedPageBreak/>
              <w:t>CURSURI</w:t>
            </w:r>
            <w:r w:rsidRPr="0034120D">
              <w:rPr>
                <w:b/>
                <w:color w:val="0070C0"/>
                <w:sz w:val="28"/>
                <w:szCs w:val="28"/>
                <w:highlight w:val="green"/>
                <w:lang w:val="ro-RO"/>
              </w:rPr>
              <w:t xml:space="preserve"> II - 7 săpt.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3D29" w14:textId="77777777" w:rsidR="00AC48FC" w:rsidRPr="0034120D" w:rsidRDefault="00AC48F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F15E6" w14:textId="77777777" w:rsidR="00AC48FC" w:rsidRPr="0034120D" w:rsidRDefault="00AC48F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0E5807C0" w14:textId="77777777" w:rsidR="00AC48FC" w:rsidRPr="0034120D" w:rsidRDefault="00AC48F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40868" w:rsidRPr="0034120D" w14:paraId="47684266" w14:textId="77777777" w:rsidTr="00664441">
        <w:trPr>
          <w:trHeight w:val="287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955204" w14:textId="77777777" w:rsidR="00240868" w:rsidRPr="0034120D" w:rsidRDefault="00240868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78295D" w14:textId="77777777" w:rsidR="00240868" w:rsidRPr="0034120D" w:rsidRDefault="00240868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9A52" w14:textId="77777777" w:rsidR="00240868" w:rsidRPr="0034120D" w:rsidRDefault="00AC48FC" w:rsidP="003A0466">
            <w:pPr>
              <w:snapToGrid w:val="0"/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 xml:space="preserve">Fotosinteza demonstrată în laborator </w:t>
            </w:r>
            <w:r w:rsidRPr="0034120D">
              <w:rPr>
                <w:color w:val="0070C0"/>
                <w:sz w:val="24"/>
                <w:szCs w:val="24"/>
                <w:lang w:val="ro-RO"/>
              </w:rPr>
              <w:t>(II)</w:t>
            </w: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804D8" w14:textId="77777777" w:rsidR="00240868" w:rsidRPr="0034120D" w:rsidRDefault="00AC48F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B020" w14:textId="77777777" w:rsidR="00240868" w:rsidRPr="0034120D" w:rsidRDefault="00587AA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VIII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AE7BDC7" w14:textId="77777777" w:rsidR="00240868" w:rsidRPr="0034120D" w:rsidRDefault="00240868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C48FC" w:rsidRPr="0034120D" w14:paraId="240E68D4" w14:textId="77777777" w:rsidTr="00664441">
        <w:trPr>
          <w:trHeight w:val="287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5C82B5C" w14:textId="77777777" w:rsidR="00AC48FC" w:rsidRPr="0034120D" w:rsidRDefault="00AC48FC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3415E7" w14:textId="77777777" w:rsidR="00AC48FC" w:rsidRPr="0034120D" w:rsidRDefault="00AC48FC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2293" w14:textId="77777777" w:rsidR="00AC48FC" w:rsidRPr="0034120D" w:rsidRDefault="00AC48FC" w:rsidP="003A0466">
            <w:pPr>
              <w:snapToGrid w:val="0"/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Evidențierea influenței factorilor de mediu asupra intensității procesului de fotosinteză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2B5B" w14:textId="77777777" w:rsidR="00AC48FC" w:rsidRPr="0034120D" w:rsidRDefault="00AC48F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C269C" w14:textId="77777777" w:rsidR="00AC48FC" w:rsidRPr="0034120D" w:rsidRDefault="00AC48F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VIII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672225BB" w14:textId="77777777" w:rsidR="00AC48FC" w:rsidRPr="0034120D" w:rsidRDefault="00AC48F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73735" w:rsidRPr="0034120D" w14:paraId="71B1BBF6" w14:textId="77777777" w:rsidTr="002057C5">
        <w:trPr>
          <w:trHeight w:val="354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7D84416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B8ED3D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2108E" w14:textId="77777777" w:rsidR="00073735" w:rsidRPr="0034120D" w:rsidRDefault="00073735" w:rsidP="00745302">
            <w:pPr>
              <w:snapToGrid w:val="0"/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Sistemul digestiv la om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1F7CC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0947" w14:textId="77777777" w:rsidR="00073735" w:rsidRPr="0034120D" w:rsidRDefault="00587AA6" w:rsidP="00904BBA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IX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66BCBD29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73735" w:rsidRPr="0034120D" w14:paraId="24CE5511" w14:textId="77777777" w:rsidTr="002057C5">
        <w:trPr>
          <w:trHeight w:val="187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84C60D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AEB9F6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0F904" w14:textId="77777777" w:rsidR="00073735" w:rsidRPr="0034120D" w:rsidRDefault="00073735" w:rsidP="003A0466">
            <w:pPr>
              <w:snapToGrid w:val="0"/>
              <w:rPr>
                <w:b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Digestia la om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E08CF" w14:textId="77777777" w:rsidR="00073735" w:rsidRPr="0034120D" w:rsidRDefault="004C3969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4DECB" w14:textId="77777777" w:rsidR="00073735" w:rsidRPr="0034120D" w:rsidRDefault="00AC48FC" w:rsidP="00904BBA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 xml:space="preserve">IX, </w:t>
            </w:r>
            <w:r w:rsidR="00587AA6" w:rsidRPr="0034120D">
              <w:rPr>
                <w:sz w:val="24"/>
                <w:szCs w:val="24"/>
                <w:lang w:val="ro-RO"/>
              </w:rPr>
              <w:t>X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6303D34E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73735" w:rsidRPr="0034120D" w14:paraId="1A6B5AEB" w14:textId="77777777" w:rsidTr="002057C5">
        <w:trPr>
          <w:trHeight w:val="211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AA23F13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5A83D5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06A9A" w14:textId="77777777" w:rsidR="00073735" w:rsidRPr="0034120D" w:rsidRDefault="00073735" w:rsidP="003A0466">
            <w:pPr>
              <w:snapToGrid w:val="0"/>
              <w:rPr>
                <w:b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Investigație de laborator: „Cazul” pâinii cu unt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6892E" w14:textId="77777777" w:rsidR="00073735" w:rsidRPr="0034120D" w:rsidRDefault="00250D9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B800" w14:textId="77777777" w:rsidR="00073735" w:rsidRPr="0034120D" w:rsidRDefault="00AC48F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 xml:space="preserve">X, </w:t>
            </w:r>
            <w:r w:rsidR="00587AA6" w:rsidRPr="0034120D">
              <w:rPr>
                <w:sz w:val="24"/>
                <w:szCs w:val="24"/>
                <w:lang w:val="ro-RO"/>
              </w:rPr>
              <w:t>XI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0024AF72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3E9D" w:rsidRPr="0034120D" w14:paraId="76D86805" w14:textId="77777777" w:rsidTr="00664441">
        <w:trPr>
          <w:trHeight w:val="211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8BAD2F" w14:textId="77777777" w:rsidR="00FA3E9D" w:rsidRPr="0034120D" w:rsidRDefault="00FA3E9D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7FB4AE" w14:textId="77777777" w:rsidR="00FA3E9D" w:rsidRPr="0034120D" w:rsidRDefault="00FA3E9D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343A2" w14:textId="77777777" w:rsidR="00FA3E9D" w:rsidRPr="0034120D" w:rsidRDefault="00FA3E9D" w:rsidP="003A0466">
            <w:pPr>
              <w:snapToGrid w:val="0"/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B050"/>
                <w:sz w:val="24"/>
                <w:szCs w:val="24"/>
                <w:lang w:val="ro-RO"/>
              </w:rPr>
              <w:t>Proiect: Hrană, alimente, sănătate și cultură generală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A88A" w14:textId="77777777" w:rsidR="00FA3E9D" w:rsidRPr="0034120D" w:rsidRDefault="002057C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color w:val="00B050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BEBA" w14:textId="77777777" w:rsidR="00FA3E9D" w:rsidRPr="0034120D" w:rsidRDefault="002057C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002DC482" w14:textId="77777777" w:rsidR="00FA3E9D" w:rsidRPr="0034120D" w:rsidRDefault="00FA3E9D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73735" w:rsidRPr="0034120D" w14:paraId="62DDA28B" w14:textId="77777777" w:rsidTr="00664441">
        <w:trPr>
          <w:trHeight w:val="208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1B7BE1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6C5CE7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4CE8D" w14:textId="77777777" w:rsidR="00073735" w:rsidRPr="0034120D" w:rsidRDefault="00073735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Adaptări ale digestiei și ale organelor digestive la vertebrate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4DFBF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88B37" w14:textId="77777777" w:rsidR="00073735" w:rsidRPr="0034120D" w:rsidRDefault="00587AA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70B174E0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73735" w:rsidRPr="0034120D" w14:paraId="60AFEC3B" w14:textId="77777777" w:rsidTr="00664441">
        <w:trPr>
          <w:trHeight w:val="208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B1A15C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8831B9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3DE1" w14:textId="77777777" w:rsidR="00073735" w:rsidRPr="0034120D" w:rsidRDefault="00073735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Alte tipuri de hrănire în lumea vie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AB901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3427" w14:textId="77777777" w:rsidR="00073735" w:rsidRPr="0034120D" w:rsidRDefault="002057C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66B59F5F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73735" w:rsidRPr="0034120D" w14:paraId="06DE006A" w14:textId="77777777" w:rsidTr="00664441">
        <w:trPr>
          <w:trHeight w:val="208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80682C7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D3E2FD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7BD75" w14:textId="77777777" w:rsidR="00073735" w:rsidRPr="0034120D" w:rsidRDefault="00073735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F82A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21BF" w14:textId="77777777" w:rsidR="00073735" w:rsidRPr="0034120D" w:rsidRDefault="00587AA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XIII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49C788F5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3E9D" w:rsidRPr="0034120D" w14:paraId="0E6BC890" w14:textId="77777777" w:rsidTr="00664441">
        <w:trPr>
          <w:trHeight w:val="208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C29B15" w14:textId="77777777" w:rsidR="00FA3E9D" w:rsidRPr="0034120D" w:rsidRDefault="00FA3E9D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C42D6C" w14:textId="77777777" w:rsidR="00FA3E9D" w:rsidRPr="0034120D" w:rsidRDefault="00FA3E9D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F7C4C" w14:textId="77777777" w:rsidR="00FA3E9D" w:rsidRPr="0034120D" w:rsidRDefault="00FA3E9D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5762" w14:textId="77777777" w:rsidR="00FA3E9D" w:rsidRPr="0034120D" w:rsidRDefault="00FA3E9D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3A65" w14:textId="77777777" w:rsidR="00FA3E9D" w:rsidRPr="0034120D" w:rsidRDefault="00FA3E9D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</w:t>
            </w:r>
            <w:r w:rsidR="002057C5"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75E0ED5" w14:textId="77777777" w:rsidR="00FA3E9D" w:rsidRPr="0034120D" w:rsidRDefault="00FA3E9D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73735" w:rsidRPr="0034120D" w14:paraId="3FBD12EE" w14:textId="77777777" w:rsidTr="00664441">
        <w:trPr>
          <w:trHeight w:val="208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7FA0537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A70512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4134" w14:textId="77777777" w:rsidR="00073735" w:rsidRPr="0034120D" w:rsidRDefault="00073735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Evaluare</w:t>
            </w:r>
            <w:r w:rsidR="00FA3E9D" w:rsidRPr="0034120D">
              <w:rPr>
                <w:b/>
                <w:color w:val="0070C0"/>
                <w:sz w:val="24"/>
                <w:szCs w:val="24"/>
                <w:lang w:val="ro-RO"/>
              </w:rPr>
              <w:t xml:space="preserve"> </w:t>
            </w:r>
            <w:r w:rsidR="00FA3E9D" w:rsidRPr="0034120D">
              <w:rPr>
                <w:color w:val="00B050"/>
                <w:sz w:val="24"/>
                <w:szCs w:val="24"/>
                <w:lang w:val="ro-RO"/>
              </w:rPr>
              <w:t xml:space="preserve">(evaluare complementară: activități finale </w:t>
            </w:r>
            <w:r w:rsidR="00587AA6" w:rsidRPr="0034120D">
              <w:rPr>
                <w:color w:val="00B050"/>
                <w:sz w:val="24"/>
                <w:szCs w:val="24"/>
                <w:lang w:val="ro-RO"/>
              </w:rPr>
              <w:t xml:space="preserve">în </w:t>
            </w:r>
            <w:r w:rsidR="00FA3E9D" w:rsidRPr="00D1036B">
              <w:rPr>
                <w:b/>
                <w:bCs/>
                <w:color w:val="00B050"/>
                <w:sz w:val="24"/>
                <w:szCs w:val="24"/>
                <w:lang w:val="ro-RO"/>
              </w:rPr>
              <w:t>Proiect</w:t>
            </w:r>
            <w:r w:rsidR="00FA3E9D" w:rsidRPr="0034120D">
              <w:rPr>
                <w:color w:val="0070C0"/>
                <w:sz w:val="24"/>
                <w:szCs w:val="24"/>
                <w:lang w:val="ro-RO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4548A" w14:textId="77777777" w:rsidR="00073735" w:rsidRPr="0034120D" w:rsidRDefault="002057C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color w:val="00B050"/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BF44C" w14:textId="77777777" w:rsidR="00073735" w:rsidRPr="0034120D" w:rsidRDefault="00FA3E9D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highlight w:val="green"/>
                <w:lang w:val="ro-RO"/>
              </w:rPr>
              <w:t>X</w:t>
            </w:r>
            <w:r w:rsidR="00587AA6" w:rsidRPr="0034120D">
              <w:rPr>
                <w:sz w:val="24"/>
                <w:szCs w:val="24"/>
                <w:highlight w:val="green"/>
                <w:lang w:val="ro-RO"/>
              </w:rPr>
              <w:t>IV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0367CA00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73735" w:rsidRPr="0034120D" w14:paraId="4B9AA5BF" w14:textId="77777777" w:rsidTr="00A26509"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8BFF63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14:paraId="3CD16B62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14:paraId="49115017" w14:textId="77777777" w:rsidR="00073735" w:rsidRPr="0034120D" w:rsidRDefault="00073735" w:rsidP="00AC1C56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83A52C1" w14:textId="77777777" w:rsidR="006E1E38" w:rsidRPr="0034120D" w:rsidRDefault="006E1E38" w:rsidP="006E1E38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34120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1.1; 1.2</w:t>
            </w:r>
          </w:p>
          <w:p w14:paraId="30858C22" w14:textId="77777777" w:rsidR="006E1E38" w:rsidRPr="0034120D" w:rsidRDefault="006E1E38" w:rsidP="006E1E38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34120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1.3.</w:t>
            </w:r>
          </w:p>
          <w:p w14:paraId="0E5DBBE9" w14:textId="77777777" w:rsidR="006E1E38" w:rsidRPr="0034120D" w:rsidRDefault="006E1E38" w:rsidP="006E1E38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34120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2.1; 2.2</w:t>
            </w:r>
          </w:p>
          <w:p w14:paraId="3CFE9F07" w14:textId="77777777" w:rsidR="006E1E38" w:rsidRPr="0034120D" w:rsidRDefault="006E1E38" w:rsidP="006E1E38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34120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3.1; 3.2</w:t>
            </w:r>
          </w:p>
          <w:p w14:paraId="0F27B107" w14:textId="77777777" w:rsidR="00073735" w:rsidRPr="0034120D" w:rsidRDefault="006E1E38" w:rsidP="006E1E38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34120D">
              <w:rPr>
                <w:rStyle w:val="A8"/>
                <w:rFonts w:cs="Times New Roman"/>
                <w:color w:val="auto"/>
                <w:sz w:val="24"/>
                <w:szCs w:val="24"/>
                <w:lang w:val="ro-RO"/>
              </w:rPr>
              <w:t>4.1; 4.2</w:t>
            </w:r>
          </w:p>
        </w:tc>
        <w:tc>
          <w:tcPr>
            <w:tcW w:w="972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BF1916" w14:textId="77777777" w:rsidR="0034120D" w:rsidRDefault="0034120D" w:rsidP="00283CBC">
            <w:pPr>
              <w:snapToGrid w:val="0"/>
              <w:rPr>
                <w:b/>
                <w:color w:val="0070C0"/>
                <w:sz w:val="22"/>
                <w:szCs w:val="22"/>
                <w:highlight w:val="cyan"/>
                <w:lang w:val="ro-RO"/>
              </w:rPr>
            </w:pPr>
          </w:p>
          <w:p w14:paraId="3E3215AB" w14:textId="77777777" w:rsidR="00073735" w:rsidRPr="0034120D" w:rsidRDefault="00283CBC" w:rsidP="00283CBC">
            <w:pPr>
              <w:snapToGrid w:val="0"/>
              <w:rPr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2"/>
                <w:szCs w:val="22"/>
                <w:highlight w:val="cyan"/>
                <w:lang w:val="ro-RO"/>
              </w:rPr>
              <w:t>CURSURI</w:t>
            </w:r>
            <w:r w:rsidRPr="0034120D">
              <w:rPr>
                <w:b/>
                <w:color w:val="0070C0"/>
                <w:sz w:val="28"/>
                <w:szCs w:val="24"/>
                <w:highlight w:val="cyan"/>
                <w:lang w:val="ro-RO"/>
              </w:rPr>
              <w:t xml:space="preserve"> III – 5 (/7) săpt</w:t>
            </w:r>
            <w:r w:rsidRPr="0034120D">
              <w:rPr>
                <w:b/>
                <w:color w:val="0070C0"/>
                <w:sz w:val="28"/>
                <w:szCs w:val="24"/>
                <w:lang w:val="ro-RO"/>
              </w:rPr>
              <w:t>.*</w:t>
            </w:r>
          </w:p>
        </w:tc>
        <w:tc>
          <w:tcPr>
            <w:tcW w:w="19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2760F33" w14:textId="77777777" w:rsidR="00073735" w:rsidRPr="0034120D" w:rsidRDefault="00073735" w:rsidP="000773B0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14:paraId="2631E0CF" w14:textId="77777777" w:rsidR="00736762" w:rsidRPr="0034120D" w:rsidRDefault="00736762" w:rsidP="00736762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14:paraId="628A3166" w14:textId="77777777" w:rsidR="00736762" w:rsidRPr="0034120D" w:rsidRDefault="00736762" w:rsidP="00736762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*Interval de cursuri</w:t>
            </w:r>
          </w:p>
          <w:p w14:paraId="6A960BD7" w14:textId="77777777" w:rsidR="00736762" w:rsidRPr="0034120D" w:rsidRDefault="00736762" w:rsidP="00736762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 xml:space="preserve">ajustabil prin decizia școlii </w:t>
            </w:r>
          </w:p>
          <w:p w14:paraId="195125A1" w14:textId="77777777" w:rsidR="00736762" w:rsidRPr="0034120D" w:rsidRDefault="00736762" w:rsidP="00736762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(5-7 săpt.)</w:t>
            </w:r>
          </w:p>
          <w:p w14:paraId="591D41E4" w14:textId="77777777" w:rsidR="00073735" w:rsidRPr="0034120D" w:rsidRDefault="00073735" w:rsidP="000773B0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14:paraId="5275AEB4" w14:textId="77777777" w:rsidR="00073735" w:rsidRPr="0034120D" w:rsidRDefault="00073735" w:rsidP="000773B0">
            <w:pPr>
              <w:snapToGrid w:val="0"/>
              <w:jc w:val="center"/>
              <w:rPr>
                <w:b/>
                <w:color w:val="0070C0"/>
                <w:sz w:val="28"/>
                <w:szCs w:val="24"/>
                <w:lang w:val="ro-RO"/>
              </w:rPr>
            </w:pPr>
          </w:p>
          <w:p w14:paraId="07BC184B" w14:textId="77777777" w:rsidR="00073735" w:rsidRPr="0034120D" w:rsidRDefault="00073735" w:rsidP="000773B0">
            <w:pPr>
              <w:snapToGrid w:val="0"/>
              <w:jc w:val="center"/>
              <w:rPr>
                <w:b/>
                <w:color w:val="0070C0"/>
                <w:sz w:val="28"/>
                <w:szCs w:val="24"/>
                <w:lang w:val="ro-RO"/>
              </w:rPr>
            </w:pPr>
          </w:p>
          <w:p w14:paraId="55FCB41C" w14:textId="77777777" w:rsidR="00073735" w:rsidRPr="0034120D" w:rsidRDefault="00073735" w:rsidP="000773B0">
            <w:pPr>
              <w:snapToGrid w:val="0"/>
              <w:jc w:val="center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14:paraId="5A967F38" w14:textId="77777777" w:rsidR="00736762" w:rsidRPr="0034120D" w:rsidRDefault="00736762" w:rsidP="00736762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**Interval de cursuri</w:t>
            </w:r>
          </w:p>
          <w:p w14:paraId="5A9B7A82" w14:textId="77777777" w:rsidR="00736762" w:rsidRPr="0034120D" w:rsidRDefault="00736762" w:rsidP="00736762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 xml:space="preserve">ajustabil prin decizia școlii </w:t>
            </w:r>
          </w:p>
          <w:p w14:paraId="19B7AE09" w14:textId="77777777" w:rsidR="00736762" w:rsidRPr="0034120D" w:rsidRDefault="00736762" w:rsidP="00736762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(8-10 săpt.)</w:t>
            </w:r>
          </w:p>
          <w:p w14:paraId="369C5CD2" w14:textId="77777777" w:rsidR="00736762" w:rsidRPr="0034120D" w:rsidRDefault="00736762" w:rsidP="000773B0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  <w:p w14:paraId="27A1BE0E" w14:textId="77777777" w:rsidR="00736762" w:rsidRPr="0034120D" w:rsidRDefault="00736762" w:rsidP="000773B0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  <w:p w14:paraId="0304E9CB" w14:textId="77777777" w:rsidR="00283CBC" w:rsidRPr="0034120D" w:rsidRDefault="00283CBC" w:rsidP="000773B0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  <w:p w14:paraId="6E89C7E4" w14:textId="77777777" w:rsidR="00283CBC" w:rsidRPr="0034120D" w:rsidRDefault="00283CBC" w:rsidP="000773B0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  <w:p w14:paraId="36C66A0C" w14:textId="77777777" w:rsidR="00283CBC" w:rsidRPr="0034120D" w:rsidRDefault="00283CBC" w:rsidP="000773B0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  <w:p w14:paraId="74DF0E45" w14:textId="77777777" w:rsidR="00283CBC" w:rsidRPr="0034120D" w:rsidRDefault="00283CBC" w:rsidP="000773B0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  <w:p w14:paraId="2C336AF3" w14:textId="77777777" w:rsidR="00736762" w:rsidRPr="0034120D" w:rsidRDefault="00736762" w:rsidP="00F95651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0351E117" w14:textId="77777777" w:rsidTr="003A0466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6D57671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2D8FA9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ED3297" w14:textId="4414D0A0" w:rsidR="00073735" w:rsidRPr="0034120D" w:rsidRDefault="00073735" w:rsidP="003A0466">
            <w:pPr>
              <w:rPr>
                <w:b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Respirația</w:t>
            </w:r>
            <w:r w:rsidR="006031C2">
              <w:rPr>
                <w:b/>
                <w:color w:val="0070C0"/>
                <w:sz w:val="24"/>
                <w:szCs w:val="24"/>
                <w:lang w:val="ro-RO"/>
              </w:rPr>
              <w:t xml:space="preserve"> –</w:t>
            </w: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 xml:space="preserve"> proces prin care se obține energie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AFC9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7F33" w14:textId="77777777" w:rsidR="00073735" w:rsidRPr="0034120D" w:rsidRDefault="00AC48F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XV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717A7E72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60686067" w14:textId="77777777" w:rsidTr="003A0466">
        <w:trPr>
          <w:trHeight w:val="164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34E4A0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33D3F3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56EB91" w14:textId="77777777" w:rsidR="00073735" w:rsidRPr="0034120D" w:rsidRDefault="00073735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Respirația la plante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97EECB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B0C8C6" w14:textId="77777777" w:rsidR="00073735" w:rsidRPr="0034120D" w:rsidRDefault="00AC48F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XV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3132468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7AD99096" w14:textId="77777777" w:rsidTr="003A0466">
        <w:trPr>
          <w:trHeight w:val="164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473938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6ADF1B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FDC668" w14:textId="77777777" w:rsidR="00073735" w:rsidRPr="0034120D" w:rsidRDefault="00073735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Evidențierea respirației aerobe la plante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B15514" w14:textId="77777777" w:rsidR="00073735" w:rsidRPr="0034120D" w:rsidRDefault="004C3969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19BD2D" w14:textId="77777777" w:rsidR="00073735" w:rsidRPr="0034120D" w:rsidRDefault="00AC48F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XVI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E7B4A2E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347A8805" w14:textId="77777777" w:rsidTr="003A0466">
        <w:trPr>
          <w:trHeight w:val="164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78CCE72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D899F2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96AB08" w14:textId="77777777" w:rsidR="00073735" w:rsidRPr="0034120D" w:rsidRDefault="00073735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Evidențierea respirației anaerobe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2C551A" w14:textId="77777777" w:rsidR="00073735" w:rsidRPr="0034120D" w:rsidRDefault="004C3969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C9C8BF" w14:textId="77777777" w:rsidR="00073735" w:rsidRPr="0034120D" w:rsidRDefault="00AC48F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XVII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61271C6E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07A026D8" w14:textId="77777777" w:rsidTr="003A0466">
        <w:trPr>
          <w:trHeight w:val="164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BC0FC69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A024C2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AEED6F" w14:textId="77777777" w:rsidR="00073735" w:rsidRPr="0034120D" w:rsidRDefault="00073735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Sistemul respirator la 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D795B0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965D07" w14:textId="77777777" w:rsidR="00073735" w:rsidRPr="0034120D" w:rsidRDefault="00AC48F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XVIII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087B9217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2F443000" w14:textId="77777777" w:rsidTr="003A0466">
        <w:trPr>
          <w:trHeight w:val="164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FEDF92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D3B93C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75FA6D" w14:textId="77777777" w:rsidR="00073735" w:rsidRPr="0034120D" w:rsidRDefault="00073735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Respirația la 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151A51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9F4C80" w14:textId="77777777" w:rsidR="00073735" w:rsidRPr="0034120D" w:rsidRDefault="00AC48F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XVIII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75469161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5CA62C71" w14:textId="77777777" w:rsidTr="003A0466">
        <w:trPr>
          <w:trHeight w:val="164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5F229EB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3F05DF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D10C43" w14:textId="77777777" w:rsidR="00073735" w:rsidRPr="0034120D" w:rsidRDefault="00073735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Măsurarea frecvenței respiratorii în condiții de repaus și de efort. Măsurarea perimetrului toracic în inspirație și expirație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D02E6D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91B509" w14:textId="77777777" w:rsidR="00073735" w:rsidRPr="0034120D" w:rsidRDefault="00AC48F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XIX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79DADEE7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2C411742" w14:textId="77777777" w:rsidTr="003A0466">
        <w:trPr>
          <w:trHeight w:val="164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E03D3DF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E416A3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45322D" w14:textId="77777777" w:rsidR="00073735" w:rsidRPr="0034120D" w:rsidRDefault="00073735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Respirația în diferite medii de viață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A29C58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54DE6B" w14:textId="77777777" w:rsidR="00073735" w:rsidRPr="0034120D" w:rsidRDefault="00AC48F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highlight w:val="cyan"/>
                <w:lang w:val="ro-RO"/>
              </w:rPr>
              <w:t>XIX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48E5A03D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10E2EC3D" w14:textId="77777777" w:rsidTr="00775621">
        <w:trPr>
          <w:trHeight w:val="7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826034F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4559E0B7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240E9F5A" w14:textId="77777777" w:rsidR="00283CBC" w:rsidRDefault="00283CBC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6004157D" w14:textId="77777777" w:rsidR="0034120D" w:rsidRPr="0034120D" w:rsidRDefault="0034120D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17B9356E" w14:textId="77777777" w:rsidR="00283CBC" w:rsidRPr="0034120D" w:rsidRDefault="00283CBC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37436858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34120D">
              <w:rPr>
                <w:b/>
                <w:sz w:val="24"/>
                <w:szCs w:val="24"/>
                <w:lang w:val="ro-RO"/>
              </w:rPr>
              <w:t>UNITATEA IV</w:t>
            </w:r>
          </w:p>
          <w:p w14:paraId="3006D854" w14:textId="77777777" w:rsidR="00073735" w:rsidRPr="0034120D" w:rsidRDefault="00073735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Circulația în lumea vie</w:t>
            </w:r>
          </w:p>
          <w:p w14:paraId="11A5D89F" w14:textId="77777777" w:rsidR="00736762" w:rsidRPr="0034120D" w:rsidRDefault="00736762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227417E4" w14:textId="77777777" w:rsidR="00736762" w:rsidRPr="0034120D" w:rsidRDefault="00736762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5AC54E48" w14:textId="77777777" w:rsidR="00736762" w:rsidRPr="0034120D" w:rsidRDefault="00736762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5E5912CC" w14:textId="77777777" w:rsidR="00736762" w:rsidRPr="0034120D" w:rsidRDefault="00736762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1A32F281" w14:textId="77777777" w:rsidR="00736762" w:rsidRPr="0034120D" w:rsidRDefault="00736762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2F8E02E6" w14:textId="77777777" w:rsidR="00736762" w:rsidRPr="0034120D" w:rsidRDefault="00736762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761208B1" w14:textId="77777777" w:rsidR="00736762" w:rsidRPr="0034120D" w:rsidRDefault="00736762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2CE47805" w14:textId="77777777" w:rsidR="00736762" w:rsidRPr="0034120D" w:rsidRDefault="00736762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53DD2C42" w14:textId="77777777" w:rsidR="00736762" w:rsidRPr="0034120D" w:rsidRDefault="00736762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66F7D503" w14:textId="77777777" w:rsidR="00736762" w:rsidRPr="0034120D" w:rsidRDefault="00736762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4CB3C9A7" w14:textId="77777777" w:rsidR="00736762" w:rsidRPr="0034120D" w:rsidRDefault="00736762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284BE549" w14:textId="77777777" w:rsidR="00736762" w:rsidRPr="0034120D" w:rsidRDefault="00736762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02A7DE4A" w14:textId="77777777" w:rsidR="00736762" w:rsidRPr="0034120D" w:rsidRDefault="00736762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7D077C45" w14:textId="77777777" w:rsidR="00CA14CA" w:rsidRDefault="00CA14CA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23375689" w14:textId="77777777" w:rsidR="0034120D" w:rsidRPr="0034120D" w:rsidRDefault="0034120D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1CFF8CBB" w14:textId="77777777" w:rsidR="00CA14CA" w:rsidRPr="0034120D" w:rsidRDefault="00CA14CA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</w:p>
          <w:p w14:paraId="12C695F0" w14:textId="77777777" w:rsidR="00736762" w:rsidRPr="0034120D" w:rsidRDefault="00736762" w:rsidP="0073676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4120D">
              <w:rPr>
                <w:b/>
                <w:sz w:val="24"/>
                <w:szCs w:val="24"/>
                <w:lang w:val="ro-RO"/>
              </w:rPr>
              <w:t>UNITATEA V</w:t>
            </w:r>
          </w:p>
          <w:p w14:paraId="6772CDE9" w14:textId="77777777" w:rsidR="00736762" w:rsidRPr="0034120D" w:rsidRDefault="00736762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Excreția în lumea vie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14:paraId="3A52468D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14:paraId="01696013" w14:textId="77777777" w:rsidR="0034120D" w:rsidRDefault="0034120D" w:rsidP="006E1E38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  <w:p w14:paraId="42976C01" w14:textId="77777777" w:rsidR="0034120D" w:rsidRDefault="0034120D" w:rsidP="006E1E38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  <w:p w14:paraId="4617378F" w14:textId="77777777" w:rsidR="0034120D" w:rsidRDefault="0034120D" w:rsidP="006E1E38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  <w:p w14:paraId="03BB3C0C" w14:textId="77777777" w:rsidR="006E1E38" w:rsidRPr="0034120D" w:rsidRDefault="006E1E38" w:rsidP="006E1E38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34120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1.1; 1.2</w:t>
            </w:r>
          </w:p>
          <w:p w14:paraId="40FB5CB2" w14:textId="77777777" w:rsidR="006E1E38" w:rsidRPr="0034120D" w:rsidRDefault="006E1E38" w:rsidP="006E1E38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34120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1.3.</w:t>
            </w:r>
          </w:p>
          <w:p w14:paraId="061FE552" w14:textId="77777777" w:rsidR="006E1E38" w:rsidRPr="0034120D" w:rsidRDefault="006E1E38" w:rsidP="006E1E38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34120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2.1; 2.2</w:t>
            </w:r>
          </w:p>
          <w:p w14:paraId="10AD274D" w14:textId="77777777" w:rsidR="006E1E38" w:rsidRPr="0034120D" w:rsidRDefault="006E1E38" w:rsidP="006E1E38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34120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3.1; 3.2</w:t>
            </w:r>
          </w:p>
          <w:p w14:paraId="5DC96467" w14:textId="77777777" w:rsidR="00073735" w:rsidRDefault="006E1E38" w:rsidP="006E1E38">
            <w:pPr>
              <w:snapToGrid w:val="0"/>
              <w:jc w:val="center"/>
              <w:rPr>
                <w:rStyle w:val="A8"/>
                <w:rFonts w:cs="Times New Roman"/>
                <w:color w:val="auto"/>
                <w:sz w:val="24"/>
                <w:szCs w:val="24"/>
                <w:lang w:val="ro-RO"/>
              </w:rPr>
            </w:pPr>
            <w:r w:rsidRPr="0034120D">
              <w:rPr>
                <w:rStyle w:val="A8"/>
                <w:rFonts w:cs="Times New Roman"/>
                <w:color w:val="auto"/>
                <w:sz w:val="24"/>
                <w:szCs w:val="24"/>
                <w:lang w:val="ro-RO"/>
              </w:rPr>
              <w:t>4.1; 4.2</w:t>
            </w:r>
          </w:p>
          <w:p w14:paraId="121D9C70" w14:textId="77777777" w:rsidR="0034120D" w:rsidRDefault="0034120D" w:rsidP="006E1E38">
            <w:pPr>
              <w:snapToGrid w:val="0"/>
              <w:jc w:val="center"/>
              <w:rPr>
                <w:rStyle w:val="A8"/>
                <w:rFonts w:cs="Times New Roman"/>
                <w:color w:val="auto"/>
                <w:sz w:val="24"/>
                <w:szCs w:val="24"/>
                <w:lang w:val="ro-RO"/>
              </w:rPr>
            </w:pPr>
          </w:p>
          <w:p w14:paraId="15072013" w14:textId="77777777" w:rsidR="0034120D" w:rsidRDefault="0034120D" w:rsidP="006E1E38">
            <w:pPr>
              <w:snapToGrid w:val="0"/>
              <w:jc w:val="center"/>
              <w:rPr>
                <w:rStyle w:val="A8"/>
                <w:rFonts w:cs="Times New Roman"/>
                <w:color w:val="auto"/>
                <w:sz w:val="24"/>
                <w:szCs w:val="24"/>
                <w:lang w:val="ro-RO"/>
              </w:rPr>
            </w:pPr>
          </w:p>
          <w:p w14:paraId="4D6632E5" w14:textId="77777777" w:rsidR="0034120D" w:rsidRDefault="0034120D" w:rsidP="006E1E38">
            <w:pPr>
              <w:snapToGrid w:val="0"/>
              <w:jc w:val="center"/>
              <w:rPr>
                <w:rStyle w:val="A8"/>
                <w:rFonts w:cs="Times New Roman"/>
                <w:color w:val="auto"/>
                <w:sz w:val="24"/>
                <w:szCs w:val="24"/>
                <w:lang w:val="ro-RO"/>
              </w:rPr>
            </w:pPr>
          </w:p>
          <w:p w14:paraId="64BB6BA8" w14:textId="77777777" w:rsidR="0034120D" w:rsidRDefault="0034120D" w:rsidP="006E1E38">
            <w:pPr>
              <w:snapToGrid w:val="0"/>
              <w:jc w:val="center"/>
              <w:rPr>
                <w:rStyle w:val="A8"/>
                <w:rFonts w:cs="Times New Roman"/>
                <w:color w:val="auto"/>
                <w:sz w:val="24"/>
                <w:szCs w:val="24"/>
                <w:lang w:val="ro-RO"/>
              </w:rPr>
            </w:pPr>
          </w:p>
          <w:p w14:paraId="051DFE87" w14:textId="77777777" w:rsidR="0034120D" w:rsidRDefault="0034120D" w:rsidP="006E1E38">
            <w:pPr>
              <w:snapToGrid w:val="0"/>
              <w:jc w:val="center"/>
              <w:rPr>
                <w:rStyle w:val="A8"/>
                <w:rFonts w:cs="Times New Roman"/>
                <w:color w:val="auto"/>
                <w:sz w:val="24"/>
                <w:szCs w:val="24"/>
                <w:lang w:val="ro-RO"/>
              </w:rPr>
            </w:pPr>
          </w:p>
          <w:p w14:paraId="6ABA2322" w14:textId="77777777" w:rsidR="0034120D" w:rsidRDefault="0034120D" w:rsidP="006E1E38">
            <w:pPr>
              <w:snapToGrid w:val="0"/>
              <w:jc w:val="center"/>
              <w:rPr>
                <w:rStyle w:val="A8"/>
                <w:rFonts w:cs="Times New Roman"/>
                <w:color w:val="auto"/>
                <w:sz w:val="24"/>
                <w:szCs w:val="24"/>
                <w:lang w:val="ro-RO"/>
              </w:rPr>
            </w:pPr>
          </w:p>
          <w:p w14:paraId="01E2C1FF" w14:textId="77777777" w:rsidR="0034120D" w:rsidRDefault="0034120D" w:rsidP="006E1E38">
            <w:pPr>
              <w:snapToGrid w:val="0"/>
              <w:jc w:val="center"/>
              <w:rPr>
                <w:rStyle w:val="A8"/>
                <w:rFonts w:cs="Times New Roman"/>
                <w:color w:val="auto"/>
                <w:sz w:val="24"/>
                <w:szCs w:val="24"/>
                <w:lang w:val="ro-RO"/>
              </w:rPr>
            </w:pPr>
          </w:p>
          <w:p w14:paraId="733903AA" w14:textId="77777777" w:rsidR="0034120D" w:rsidRDefault="0034120D" w:rsidP="006E1E38">
            <w:pPr>
              <w:snapToGrid w:val="0"/>
              <w:jc w:val="center"/>
              <w:rPr>
                <w:rStyle w:val="A8"/>
                <w:rFonts w:cs="Times New Roman"/>
                <w:color w:val="auto"/>
                <w:sz w:val="24"/>
                <w:szCs w:val="24"/>
                <w:lang w:val="ro-RO"/>
              </w:rPr>
            </w:pPr>
          </w:p>
          <w:p w14:paraId="6D4E7B28" w14:textId="77777777" w:rsidR="0034120D" w:rsidRDefault="0034120D" w:rsidP="006E1E38">
            <w:pPr>
              <w:snapToGrid w:val="0"/>
              <w:jc w:val="center"/>
              <w:rPr>
                <w:rStyle w:val="A8"/>
                <w:rFonts w:cs="Times New Roman"/>
                <w:color w:val="auto"/>
                <w:sz w:val="24"/>
                <w:szCs w:val="24"/>
                <w:lang w:val="ro-RO"/>
              </w:rPr>
            </w:pPr>
          </w:p>
          <w:p w14:paraId="76D79BBF" w14:textId="77777777" w:rsidR="0034120D" w:rsidRDefault="0034120D" w:rsidP="006E1E38">
            <w:pPr>
              <w:snapToGrid w:val="0"/>
              <w:jc w:val="center"/>
              <w:rPr>
                <w:rStyle w:val="A8"/>
                <w:rFonts w:cs="Times New Roman"/>
                <w:color w:val="auto"/>
                <w:sz w:val="24"/>
                <w:szCs w:val="24"/>
                <w:lang w:val="ro-RO"/>
              </w:rPr>
            </w:pPr>
          </w:p>
          <w:p w14:paraId="487EF615" w14:textId="77777777" w:rsidR="0034120D" w:rsidRDefault="0034120D" w:rsidP="006E1E38">
            <w:pPr>
              <w:snapToGrid w:val="0"/>
              <w:jc w:val="center"/>
              <w:rPr>
                <w:rStyle w:val="A8"/>
                <w:rFonts w:cs="Times New Roman"/>
                <w:color w:val="auto"/>
                <w:sz w:val="24"/>
                <w:szCs w:val="24"/>
                <w:lang w:val="ro-RO"/>
              </w:rPr>
            </w:pPr>
          </w:p>
          <w:p w14:paraId="49B35BAB" w14:textId="77777777" w:rsidR="0034120D" w:rsidRDefault="0034120D" w:rsidP="006E1E38">
            <w:pPr>
              <w:snapToGrid w:val="0"/>
              <w:jc w:val="center"/>
              <w:rPr>
                <w:rStyle w:val="A8"/>
                <w:rFonts w:cs="Times New Roman"/>
                <w:color w:val="auto"/>
                <w:sz w:val="24"/>
                <w:szCs w:val="24"/>
                <w:lang w:val="ro-RO"/>
              </w:rPr>
            </w:pPr>
          </w:p>
          <w:p w14:paraId="00D09960" w14:textId="77777777" w:rsidR="0034120D" w:rsidRDefault="0034120D" w:rsidP="006E1E38">
            <w:pPr>
              <w:snapToGrid w:val="0"/>
              <w:jc w:val="center"/>
              <w:rPr>
                <w:rStyle w:val="A8"/>
                <w:rFonts w:cs="Times New Roman"/>
                <w:color w:val="auto"/>
                <w:sz w:val="24"/>
                <w:szCs w:val="24"/>
                <w:lang w:val="ro-RO"/>
              </w:rPr>
            </w:pPr>
          </w:p>
          <w:p w14:paraId="5D989AB7" w14:textId="77777777" w:rsidR="0034120D" w:rsidRDefault="0034120D" w:rsidP="006E1E38">
            <w:pPr>
              <w:snapToGrid w:val="0"/>
              <w:jc w:val="center"/>
              <w:rPr>
                <w:rStyle w:val="A8"/>
                <w:rFonts w:cs="Times New Roman"/>
                <w:color w:val="auto"/>
                <w:sz w:val="24"/>
                <w:szCs w:val="24"/>
                <w:lang w:val="ro-RO"/>
              </w:rPr>
            </w:pPr>
          </w:p>
          <w:p w14:paraId="42744A14" w14:textId="77777777" w:rsidR="0034120D" w:rsidRDefault="0034120D" w:rsidP="0034120D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  <w:p w14:paraId="024AC047" w14:textId="77777777" w:rsidR="0034120D" w:rsidRPr="0034120D" w:rsidRDefault="0034120D" w:rsidP="0034120D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34120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1.1; 1.2</w:t>
            </w:r>
          </w:p>
          <w:p w14:paraId="08BF2390" w14:textId="77777777" w:rsidR="0034120D" w:rsidRPr="0034120D" w:rsidRDefault="0034120D" w:rsidP="0034120D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34120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1.3.</w:t>
            </w:r>
          </w:p>
          <w:p w14:paraId="27C3EE88" w14:textId="77777777" w:rsidR="0034120D" w:rsidRPr="0034120D" w:rsidRDefault="0034120D" w:rsidP="0034120D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34120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2.1; 2.2</w:t>
            </w:r>
          </w:p>
          <w:p w14:paraId="22A2B01D" w14:textId="77777777" w:rsidR="0034120D" w:rsidRPr="0034120D" w:rsidRDefault="0034120D" w:rsidP="0034120D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34120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3.1; 3.2</w:t>
            </w:r>
          </w:p>
          <w:p w14:paraId="564B1586" w14:textId="77777777" w:rsidR="0034120D" w:rsidRPr="0034120D" w:rsidRDefault="0034120D" w:rsidP="0034120D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rStyle w:val="A8"/>
                <w:rFonts w:cs="Times New Roman"/>
                <w:color w:val="auto"/>
                <w:sz w:val="24"/>
                <w:szCs w:val="24"/>
                <w:lang w:val="ro-RO"/>
              </w:rPr>
              <w:t>4.1; 4.2</w:t>
            </w:r>
          </w:p>
        </w:tc>
        <w:tc>
          <w:tcPr>
            <w:tcW w:w="972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594BB" w14:textId="77777777" w:rsidR="0034120D" w:rsidRDefault="0034120D" w:rsidP="00283CBC">
            <w:pPr>
              <w:snapToGrid w:val="0"/>
              <w:rPr>
                <w:b/>
                <w:color w:val="0070C0"/>
                <w:sz w:val="22"/>
                <w:szCs w:val="22"/>
                <w:highlight w:val="lightGray"/>
                <w:lang w:val="ro-RO"/>
              </w:rPr>
            </w:pPr>
          </w:p>
          <w:p w14:paraId="34A77A0A" w14:textId="77777777" w:rsidR="00073735" w:rsidRPr="0034120D" w:rsidRDefault="00283CBC" w:rsidP="00283CBC">
            <w:pPr>
              <w:snapToGrid w:val="0"/>
              <w:rPr>
                <w:b/>
                <w:color w:val="0070C0"/>
                <w:sz w:val="28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2"/>
                <w:szCs w:val="22"/>
                <w:highlight w:val="lightGray"/>
                <w:lang w:val="ro-RO"/>
              </w:rPr>
              <w:t>CURSURI</w:t>
            </w:r>
            <w:r w:rsidRPr="0034120D">
              <w:rPr>
                <w:b/>
                <w:color w:val="0070C0"/>
                <w:sz w:val="28"/>
                <w:szCs w:val="28"/>
                <w:highlight w:val="lightGray"/>
                <w:lang w:val="ro-RO"/>
              </w:rPr>
              <w:t xml:space="preserve"> IV – 10 săpt.</w:t>
            </w:r>
            <w:r w:rsidRPr="0034120D">
              <w:rPr>
                <w:b/>
                <w:color w:val="0070C0"/>
                <w:sz w:val="28"/>
                <w:szCs w:val="28"/>
                <w:lang w:val="ro-RO"/>
              </w:rPr>
              <w:t>**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8019CA4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693EA64A" w14:textId="77777777" w:rsidTr="003A0466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8D9D86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E114D2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86892" w14:textId="77777777" w:rsidR="00073735" w:rsidRPr="0034120D" w:rsidRDefault="00283CBC" w:rsidP="00240868">
            <w:pPr>
              <w:tabs>
                <w:tab w:val="right" w:pos="7074"/>
              </w:tabs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 xml:space="preserve">Recapitulare </w:t>
            </w:r>
            <w:r w:rsidRPr="0034120D">
              <w:rPr>
                <w:color w:val="0070C0"/>
                <w:sz w:val="24"/>
                <w:szCs w:val="24"/>
                <w:lang w:val="ro-RO"/>
              </w:rPr>
              <w:t>(UI. III)</w:t>
            </w:r>
            <w:r w:rsidR="00073735" w:rsidRPr="0034120D">
              <w:rPr>
                <w:b/>
                <w:color w:val="0070C0"/>
                <w:sz w:val="24"/>
                <w:szCs w:val="24"/>
                <w:lang w:val="ro-RO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0904B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4C44" w14:textId="77777777" w:rsidR="00073735" w:rsidRPr="0034120D" w:rsidRDefault="00283CB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6BF676F6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283CBC" w:rsidRPr="0034120D" w14:paraId="38A88860" w14:textId="77777777" w:rsidTr="003A0466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7E4684" w14:textId="77777777" w:rsidR="00283CBC" w:rsidRPr="0034120D" w:rsidRDefault="00283CBC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64036E" w14:textId="77777777" w:rsidR="00283CBC" w:rsidRPr="0034120D" w:rsidRDefault="00283CB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65C2" w14:textId="77777777" w:rsidR="00283CBC" w:rsidRPr="0034120D" w:rsidRDefault="00283CBC" w:rsidP="00240868">
            <w:pPr>
              <w:tabs>
                <w:tab w:val="right" w:pos="7074"/>
              </w:tabs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 xml:space="preserve">Evaluare </w:t>
            </w:r>
            <w:r w:rsidRPr="0034120D">
              <w:rPr>
                <w:color w:val="0070C0"/>
                <w:sz w:val="24"/>
                <w:szCs w:val="24"/>
                <w:lang w:val="ro-RO"/>
              </w:rPr>
              <w:t>(UI. III)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924D" w14:textId="77777777" w:rsidR="00283CBC" w:rsidRPr="0034120D" w:rsidRDefault="00283CBC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9711C" w14:textId="77777777" w:rsidR="00283CBC" w:rsidRPr="0034120D" w:rsidRDefault="00283CB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7395108B" w14:textId="77777777" w:rsidR="00283CBC" w:rsidRPr="0034120D" w:rsidRDefault="00283CBC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283CBC" w:rsidRPr="0034120D" w14:paraId="35085850" w14:textId="77777777" w:rsidTr="003A0466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84A9A9" w14:textId="77777777" w:rsidR="00283CBC" w:rsidRPr="0034120D" w:rsidRDefault="00283CBC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6D899D" w14:textId="77777777" w:rsidR="00283CBC" w:rsidRPr="0034120D" w:rsidRDefault="00283CB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54857" w14:textId="77777777" w:rsidR="00283CBC" w:rsidRPr="0034120D" w:rsidRDefault="00283CBC" w:rsidP="00283CBC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UNITATEA 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5188F" w14:textId="77777777" w:rsidR="00283CBC" w:rsidRPr="0034120D" w:rsidRDefault="00283CBC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BEF75" w14:textId="77777777" w:rsidR="00283CBC" w:rsidRPr="0034120D" w:rsidRDefault="00283CB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7ADE163F" w14:textId="77777777" w:rsidR="00283CBC" w:rsidRPr="0034120D" w:rsidRDefault="00283CBC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60E0CAD2" w14:textId="77777777" w:rsidTr="003A0466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30BE6B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05E20B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D8B4D" w14:textId="77777777" w:rsidR="00073735" w:rsidRPr="0034120D" w:rsidRDefault="00073735" w:rsidP="00240868">
            <w:pPr>
              <w:tabs>
                <w:tab w:val="right" w:pos="7074"/>
              </w:tabs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Circulația apei și a substanțelor la plante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5D182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3151D" w14:textId="77777777" w:rsidR="00073735" w:rsidRPr="0034120D" w:rsidRDefault="00283CB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E9DA571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5F9371BB" w14:textId="77777777" w:rsidTr="003A0466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D1D446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C9502E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5CAE2" w14:textId="77777777" w:rsidR="00073735" w:rsidRPr="0034120D" w:rsidRDefault="00D1036B" w:rsidP="00D1036B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D1036B">
              <w:rPr>
                <w:b/>
                <w:color w:val="0070C0"/>
                <w:sz w:val="24"/>
                <w:szCs w:val="24"/>
                <w:lang w:val="ro-RO"/>
              </w:rPr>
              <w:t>Absorbția apei și a substanțelor minerale.</w:t>
            </w:r>
            <w:r>
              <w:rPr>
                <w:b/>
                <w:color w:val="0070C0"/>
                <w:sz w:val="24"/>
                <w:szCs w:val="24"/>
                <w:lang w:val="ro-RO"/>
              </w:rPr>
              <w:t xml:space="preserve"> </w:t>
            </w:r>
            <w:r w:rsidRPr="00D1036B">
              <w:rPr>
                <w:b/>
                <w:color w:val="0070C0"/>
                <w:sz w:val="24"/>
                <w:szCs w:val="24"/>
                <w:lang w:val="ro-RO"/>
              </w:rPr>
              <w:t>Rolul perișorilor absorbanți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EF3C" w14:textId="77777777" w:rsidR="00073735" w:rsidRPr="0034120D" w:rsidRDefault="004C3969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A8DF0" w14:textId="77777777" w:rsidR="00073735" w:rsidRPr="0034120D" w:rsidRDefault="00283CB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XXI, XXII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494126C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55AE842F" w14:textId="77777777" w:rsidTr="003A0466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7EEB20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0EFC72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788BD" w14:textId="77777777" w:rsidR="00073735" w:rsidRPr="0034120D" w:rsidRDefault="00073735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Evidențierea circulației apei și substanțelor. Influența temperaturii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5A702" w14:textId="77777777" w:rsidR="00073735" w:rsidRPr="0034120D" w:rsidRDefault="004C3969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4C43B" w14:textId="77777777" w:rsidR="00073735" w:rsidRPr="0034120D" w:rsidRDefault="00283CB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XXII, XXIII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0288D05F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6DE28A39" w14:textId="77777777" w:rsidTr="003A0466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11D758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7F1465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E6731" w14:textId="77777777" w:rsidR="00073735" w:rsidRPr="0034120D" w:rsidRDefault="00073735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Mediul intern. Sângele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9B06C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1EF2E" w14:textId="77777777" w:rsidR="00073735" w:rsidRPr="0034120D" w:rsidRDefault="00283CB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XXIII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3A01B0A5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6773CC32" w14:textId="77777777" w:rsidTr="003A0466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6DD9635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D83F81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8FFF3" w14:textId="77777777" w:rsidR="00073735" w:rsidRPr="0034120D" w:rsidRDefault="00073735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Grupele sangvine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B6B6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14F1E" w14:textId="77777777" w:rsidR="00073735" w:rsidRPr="0034120D" w:rsidRDefault="00283CB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XXIV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1E4F410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6607F62C" w14:textId="77777777" w:rsidTr="003A0466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6D97D1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661E37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21665" w14:textId="77777777" w:rsidR="00073735" w:rsidRPr="0034120D" w:rsidRDefault="00073735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Sistemul circulator la om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088C" w14:textId="77777777" w:rsidR="00073735" w:rsidRPr="0034120D" w:rsidRDefault="006E1E38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E8CE5" w14:textId="77777777" w:rsidR="00073735" w:rsidRPr="0034120D" w:rsidRDefault="00283CB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XXIV</w:t>
            </w:r>
            <w:r w:rsidR="0034120D">
              <w:rPr>
                <w:sz w:val="24"/>
                <w:szCs w:val="24"/>
                <w:lang w:val="ro-RO"/>
              </w:rPr>
              <w:t>,</w:t>
            </w:r>
            <w:r w:rsidRPr="0034120D">
              <w:rPr>
                <w:sz w:val="24"/>
                <w:szCs w:val="24"/>
                <w:lang w:val="ro-RO"/>
              </w:rPr>
              <w:t>XXV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4C800335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1FC428C5" w14:textId="77777777" w:rsidTr="003A0466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A7BE1BB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8FA46A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35C68" w14:textId="77777777" w:rsidR="00073735" w:rsidRPr="0034120D" w:rsidRDefault="00073735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Disecția inimii de mamifer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D032F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FF027" w14:textId="77777777" w:rsidR="00073735" w:rsidRPr="0034120D" w:rsidRDefault="00283CB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XXV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7A7CC5FB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0E40DF4C" w14:textId="77777777" w:rsidTr="00283CBC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35CC756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5809CE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CFC54" w14:textId="77777777" w:rsidR="00073735" w:rsidRPr="0034120D" w:rsidRDefault="00073735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Circulația sângelui la om. Activitatea inimii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8E9D9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000AC" w14:textId="77777777" w:rsidR="00073735" w:rsidRPr="0034120D" w:rsidRDefault="00283CB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XXVI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A06B455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0B1956F2" w14:textId="77777777" w:rsidTr="00283CBC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C325D9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8FDB5B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F36FB" w14:textId="77777777" w:rsidR="00736762" w:rsidRPr="0034120D" w:rsidRDefault="00736762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Măsurarea pulsului și a tensiunii arteriale în condiții de repaus și de efort</w:t>
            </w:r>
            <w:r w:rsidR="00073735" w:rsidRPr="0034120D">
              <w:rPr>
                <w:b/>
                <w:color w:val="0070C0"/>
                <w:sz w:val="24"/>
                <w:szCs w:val="24"/>
                <w:lang w:val="ro-RO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D1E03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54968" w14:textId="77777777" w:rsidR="00073735" w:rsidRPr="0034120D" w:rsidRDefault="00283CB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XXVI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25DFF56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27F98B67" w14:textId="77777777" w:rsidTr="00283CBC">
        <w:trPr>
          <w:trHeight w:val="255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292714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CD07B3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AD4B45" w14:textId="77777777" w:rsidR="00073735" w:rsidRPr="0034120D" w:rsidRDefault="00FA3E9D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B050"/>
                <w:sz w:val="24"/>
                <w:szCs w:val="24"/>
                <w:lang w:val="ro-RO"/>
              </w:rPr>
              <w:t>Proiect: Primul ajutor în cazul stopului cardio-respirator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2D8FD3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F371EF" w14:textId="77777777" w:rsidR="00073735" w:rsidRPr="0034120D" w:rsidRDefault="00283CB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XXVII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E66C752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736762" w:rsidRPr="0034120D" w14:paraId="4B8D5216" w14:textId="77777777" w:rsidTr="00664441">
        <w:trPr>
          <w:trHeight w:val="255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B65B680" w14:textId="77777777" w:rsidR="00736762" w:rsidRPr="0034120D" w:rsidRDefault="00736762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171C4C" w14:textId="77777777" w:rsidR="00736762" w:rsidRPr="0034120D" w:rsidRDefault="00736762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A57A9C" w14:textId="77777777" w:rsidR="00736762" w:rsidRPr="0034120D" w:rsidRDefault="00FA3E9D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Particularități ale circulației la vertebrate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5D74D5" w14:textId="77777777" w:rsidR="00736762" w:rsidRPr="0034120D" w:rsidRDefault="00736762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57F821" w14:textId="77777777" w:rsidR="00736762" w:rsidRPr="0034120D" w:rsidRDefault="00283CB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XXVII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1D6E148" w14:textId="77777777" w:rsidR="00736762" w:rsidRPr="0034120D" w:rsidRDefault="00736762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FA3E9D" w:rsidRPr="0034120D" w14:paraId="2AC867A1" w14:textId="77777777" w:rsidTr="00664441">
        <w:trPr>
          <w:trHeight w:val="255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792E20C" w14:textId="77777777" w:rsidR="00FA3E9D" w:rsidRPr="0034120D" w:rsidRDefault="00FA3E9D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F6A7D9" w14:textId="77777777" w:rsidR="00FA3E9D" w:rsidRPr="0034120D" w:rsidRDefault="00FA3E9D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92003C" w14:textId="77777777" w:rsidR="00FA3E9D" w:rsidRPr="0034120D" w:rsidRDefault="00FA3E9D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1FAD74" w14:textId="77777777" w:rsidR="00FA3E9D" w:rsidRPr="0034120D" w:rsidRDefault="00FA3E9D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4E02B3" w14:textId="77777777" w:rsidR="00FA3E9D" w:rsidRPr="0034120D" w:rsidRDefault="00283CB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XXVIII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6CA5269" w14:textId="77777777" w:rsidR="00FA3E9D" w:rsidRPr="0034120D" w:rsidRDefault="00FA3E9D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736762" w:rsidRPr="0034120D" w14:paraId="628700FE" w14:textId="77777777" w:rsidTr="00664441">
        <w:trPr>
          <w:trHeight w:val="255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53C4B07" w14:textId="77777777" w:rsidR="00736762" w:rsidRPr="0034120D" w:rsidRDefault="00736762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172694" w14:textId="77777777" w:rsidR="00736762" w:rsidRPr="0034120D" w:rsidRDefault="00736762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2FF034" w14:textId="77777777" w:rsidR="00736762" w:rsidRPr="0034120D" w:rsidRDefault="00736762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1EDF11" w14:textId="77777777" w:rsidR="00736762" w:rsidRPr="0034120D" w:rsidRDefault="00736762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6089D6" w14:textId="77777777" w:rsidR="00736762" w:rsidRPr="0034120D" w:rsidRDefault="00283CB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XXVIII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F94978E" w14:textId="77777777" w:rsidR="00736762" w:rsidRPr="0034120D" w:rsidRDefault="00736762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FA3E9D" w:rsidRPr="0034120D" w14:paraId="32694844" w14:textId="77777777" w:rsidTr="00664441">
        <w:trPr>
          <w:trHeight w:val="255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3E0B61" w14:textId="77777777" w:rsidR="00FA3E9D" w:rsidRPr="0034120D" w:rsidRDefault="00FA3E9D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4772CA" w14:textId="77777777" w:rsidR="00FA3E9D" w:rsidRPr="0034120D" w:rsidRDefault="00FA3E9D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0B6E40" w14:textId="77777777" w:rsidR="00FA3E9D" w:rsidRPr="0034120D" w:rsidRDefault="00FA3E9D" w:rsidP="00FA3E9D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 xml:space="preserve">Evaluare </w:t>
            </w:r>
            <w:r w:rsidRPr="0034120D">
              <w:rPr>
                <w:b/>
                <w:color w:val="00B050"/>
                <w:sz w:val="24"/>
                <w:szCs w:val="24"/>
                <w:lang w:val="ro-RO"/>
              </w:rPr>
              <w:t>(</w:t>
            </w:r>
            <w:r w:rsidRPr="0034120D">
              <w:rPr>
                <w:color w:val="00B050"/>
                <w:sz w:val="24"/>
                <w:szCs w:val="24"/>
                <w:lang w:val="ro-RO"/>
              </w:rPr>
              <w:t>evaluare complementară: activități finale</w:t>
            </w:r>
            <w:r w:rsidR="00587AA6" w:rsidRPr="0034120D">
              <w:rPr>
                <w:color w:val="00B050"/>
                <w:sz w:val="24"/>
                <w:szCs w:val="24"/>
                <w:lang w:val="ro-RO"/>
              </w:rPr>
              <w:t xml:space="preserve"> în</w:t>
            </w:r>
            <w:r w:rsidRPr="0034120D">
              <w:rPr>
                <w:color w:val="00B050"/>
                <w:sz w:val="24"/>
                <w:szCs w:val="24"/>
                <w:lang w:val="ro-RO"/>
              </w:rPr>
              <w:t xml:space="preserve"> </w:t>
            </w:r>
            <w:r w:rsidRPr="00D1036B">
              <w:rPr>
                <w:b/>
                <w:bCs/>
                <w:color w:val="00B050"/>
                <w:sz w:val="24"/>
                <w:szCs w:val="24"/>
                <w:lang w:val="ro-RO"/>
              </w:rPr>
              <w:t>Proiect</w:t>
            </w:r>
            <w:r w:rsidRPr="0034120D">
              <w:rPr>
                <w:color w:val="00B050"/>
                <w:sz w:val="24"/>
                <w:szCs w:val="24"/>
                <w:lang w:val="ro-RO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914FEF" w14:textId="77777777" w:rsidR="00FA3E9D" w:rsidRPr="0034120D" w:rsidRDefault="00CA14CA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B476FE" w14:textId="77777777" w:rsidR="00FA3E9D" w:rsidRPr="0034120D" w:rsidRDefault="00283CBC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highlight w:val="lightGray"/>
                <w:lang w:val="ro-RO"/>
              </w:rPr>
              <w:t>XXIX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345A8CB" w14:textId="77777777" w:rsidR="00FA3E9D" w:rsidRPr="0034120D" w:rsidRDefault="00FA3E9D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736762" w:rsidRPr="0034120D" w14:paraId="5B5230ED" w14:textId="77777777" w:rsidTr="000E2ECB">
        <w:trPr>
          <w:trHeight w:val="255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C062E5A" w14:textId="77777777" w:rsidR="00736762" w:rsidRPr="0034120D" w:rsidRDefault="00736762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2CD769" w14:textId="77777777" w:rsidR="00736762" w:rsidRPr="0034120D" w:rsidRDefault="00736762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50B123" w14:textId="77777777" w:rsidR="0034120D" w:rsidRDefault="0034120D" w:rsidP="00CA14CA">
            <w:pPr>
              <w:snapToGrid w:val="0"/>
              <w:rPr>
                <w:b/>
                <w:color w:val="FFFFFF" w:themeColor="background1"/>
                <w:sz w:val="22"/>
                <w:szCs w:val="22"/>
                <w:highlight w:val="darkGray"/>
                <w:lang w:val="ro-RO"/>
              </w:rPr>
            </w:pPr>
          </w:p>
          <w:p w14:paraId="5DA844F5" w14:textId="77777777" w:rsidR="00736762" w:rsidRPr="0034120D" w:rsidRDefault="00CA14CA" w:rsidP="00CA14CA">
            <w:pPr>
              <w:snapToGrid w:val="0"/>
              <w:rPr>
                <w:b/>
                <w:color w:val="0070C0"/>
                <w:sz w:val="28"/>
                <w:szCs w:val="28"/>
                <w:lang w:val="ro-RO"/>
              </w:rPr>
            </w:pPr>
            <w:r w:rsidRPr="0034120D">
              <w:rPr>
                <w:b/>
                <w:color w:val="FFFFFF" w:themeColor="background1"/>
                <w:sz w:val="22"/>
                <w:szCs w:val="22"/>
                <w:highlight w:val="darkGray"/>
                <w:lang w:val="ro-RO"/>
              </w:rPr>
              <w:t>CURSURI</w:t>
            </w:r>
            <w:r w:rsidRPr="0034120D">
              <w:rPr>
                <w:b/>
                <w:color w:val="FFFFFF" w:themeColor="background1"/>
                <w:sz w:val="28"/>
                <w:szCs w:val="28"/>
                <w:highlight w:val="darkGray"/>
                <w:lang w:val="ro-RO"/>
              </w:rPr>
              <w:t xml:space="preserve"> V – 7 săpt</w:t>
            </w:r>
            <w:r w:rsidRPr="0034120D">
              <w:rPr>
                <w:b/>
                <w:color w:val="0070C0"/>
                <w:sz w:val="28"/>
                <w:szCs w:val="28"/>
                <w:lang w:val="ro-RO"/>
              </w:rPr>
              <w:t>.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B6A6284" w14:textId="77777777" w:rsidR="00736762" w:rsidRPr="0034120D" w:rsidRDefault="00736762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736762" w:rsidRPr="0034120D" w14:paraId="1CC1C836" w14:textId="77777777" w:rsidTr="00664441">
        <w:trPr>
          <w:trHeight w:val="255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B2BDF2B" w14:textId="77777777" w:rsidR="00736762" w:rsidRPr="0034120D" w:rsidRDefault="00736762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1D641D" w14:textId="77777777" w:rsidR="00736762" w:rsidRPr="0034120D" w:rsidRDefault="00736762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96912A" w14:textId="77777777" w:rsidR="00736762" w:rsidRPr="0034120D" w:rsidRDefault="00CA14CA" w:rsidP="00CA14CA">
            <w:pPr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UNITATEA 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4BCFEC" w14:textId="77777777" w:rsidR="00736762" w:rsidRPr="0034120D" w:rsidRDefault="00736762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747E80" w14:textId="77777777" w:rsidR="00736762" w:rsidRPr="0034120D" w:rsidRDefault="00736762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0525F8AD" w14:textId="77777777" w:rsidR="00736762" w:rsidRPr="0034120D" w:rsidRDefault="00736762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CA14CA" w:rsidRPr="0034120D" w14:paraId="1B311CEA" w14:textId="77777777" w:rsidTr="00664441">
        <w:trPr>
          <w:trHeight w:val="255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2A7E68" w14:textId="77777777" w:rsidR="00CA14CA" w:rsidRPr="0034120D" w:rsidRDefault="00CA14CA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403DDC" w14:textId="77777777" w:rsidR="00CA14CA" w:rsidRPr="0034120D" w:rsidRDefault="00CA14CA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921835" w14:textId="77777777" w:rsidR="00CA14CA" w:rsidRPr="0034120D" w:rsidRDefault="00CA14CA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Excreția la plante. Transpirația și eliminarea apei sub forma de picături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B789B1" w14:textId="77777777" w:rsidR="00CA14CA" w:rsidRPr="0034120D" w:rsidRDefault="00CA14CA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29F603" w14:textId="77777777" w:rsidR="00CA14CA" w:rsidRPr="0034120D" w:rsidRDefault="00CA14CA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XXX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34CF9919" w14:textId="77777777" w:rsidR="00CA14CA" w:rsidRPr="0034120D" w:rsidRDefault="00CA14CA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736762" w:rsidRPr="0034120D" w14:paraId="753E7038" w14:textId="77777777" w:rsidTr="00664441">
        <w:trPr>
          <w:trHeight w:val="255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62F05C3" w14:textId="77777777" w:rsidR="00736762" w:rsidRPr="0034120D" w:rsidRDefault="00736762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FCF1FE" w14:textId="77777777" w:rsidR="00736762" w:rsidRPr="0034120D" w:rsidRDefault="00736762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DC632E" w14:textId="77777777" w:rsidR="00736762" w:rsidRPr="0034120D" w:rsidRDefault="000D2A92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Sistemul excretor la 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D5C79C" w14:textId="77777777" w:rsidR="00736762" w:rsidRPr="0034120D" w:rsidRDefault="006E1E38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5774BB" w14:textId="77777777" w:rsidR="00736762" w:rsidRPr="0034120D" w:rsidRDefault="00CA14CA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XXXI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125E13C" w14:textId="77777777" w:rsidR="00736762" w:rsidRPr="0034120D" w:rsidRDefault="00736762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736762" w:rsidRPr="0034120D" w14:paraId="3B4F3A85" w14:textId="77777777" w:rsidTr="00664441">
        <w:trPr>
          <w:trHeight w:val="255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6401BC" w14:textId="77777777" w:rsidR="00736762" w:rsidRPr="0034120D" w:rsidRDefault="00736762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A390FE" w14:textId="77777777" w:rsidR="00736762" w:rsidRPr="0034120D" w:rsidRDefault="00736762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FE3850" w14:textId="77777777" w:rsidR="00736762" w:rsidRPr="0034120D" w:rsidRDefault="000D2A92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Disecția unui rinichi de mamifer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C33F50" w14:textId="77777777" w:rsidR="00736762" w:rsidRPr="0034120D" w:rsidRDefault="006E1E38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60A944" w14:textId="77777777" w:rsidR="00736762" w:rsidRPr="0034120D" w:rsidRDefault="00CA14CA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XXXI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6E4A814C" w14:textId="77777777" w:rsidR="00736762" w:rsidRPr="0034120D" w:rsidRDefault="00736762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736762" w:rsidRPr="0034120D" w14:paraId="3E60B115" w14:textId="77777777" w:rsidTr="00664441">
        <w:trPr>
          <w:trHeight w:val="255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84C82C" w14:textId="77777777" w:rsidR="00736762" w:rsidRPr="0034120D" w:rsidRDefault="00736762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00213E" w14:textId="77777777" w:rsidR="00736762" w:rsidRPr="0034120D" w:rsidRDefault="00736762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081885" w14:textId="77777777" w:rsidR="00736762" w:rsidRPr="0034120D" w:rsidRDefault="000D2A92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Excreția la 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A18DB8" w14:textId="77777777" w:rsidR="00736762" w:rsidRPr="0034120D" w:rsidRDefault="006E1E38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C698CC" w14:textId="77777777" w:rsidR="00736762" w:rsidRPr="0034120D" w:rsidRDefault="00CA14CA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XXXII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CE0927E" w14:textId="77777777" w:rsidR="00736762" w:rsidRPr="0034120D" w:rsidRDefault="00736762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736762" w:rsidRPr="0034120D" w14:paraId="7194C15A" w14:textId="77777777" w:rsidTr="00664441">
        <w:trPr>
          <w:trHeight w:val="255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E764D25" w14:textId="77777777" w:rsidR="00736762" w:rsidRPr="0034120D" w:rsidRDefault="00736762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7A481A" w14:textId="77777777" w:rsidR="00736762" w:rsidRPr="0034120D" w:rsidRDefault="00736762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2CE81B" w14:textId="77777777" w:rsidR="00736762" w:rsidRPr="0034120D" w:rsidRDefault="000D2A92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Adaptări ale excreției la medii de viață diferite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D14BC5" w14:textId="77777777" w:rsidR="00736762" w:rsidRPr="0034120D" w:rsidRDefault="000D2A92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5496FC" w14:textId="77777777" w:rsidR="00736762" w:rsidRPr="0034120D" w:rsidRDefault="00CA14CA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XXXIII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6E313A41" w14:textId="77777777" w:rsidR="00736762" w:rsidRPr="0034120D" w:rsidRDefault="00736762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2725F4FA" w14:textId="77777777" w:rsidTr="003A0466">
        <w:trPr>
          <w:trHeight w:val="276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CA8FB4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F7EFE3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BACF46" w14:textId="77777777" w:rsidR="00073735" w:rsidRPr="0034120D" w:rsidRDefault="00073735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AE9B47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87CD63" w14:textId="77777777" w:rsidR="00073735" w:rsidRPr="0034120D" w:rsidRDefault="00CA14CA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XXXIII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7FDEF33A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1B6476" w:rsidRPr="0034120D" w14:paraId="4252BB5F" w14:textId="77777777" w:rsidTr="003A0466">
        <w:trPr>
          <w:trHeight w:val="276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33ECDD" w14:textId="77777777" w:rsidR="001B6476" w:rsidRPr="0034120D" w:rsidRDefault="001B647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12D684" w14:textId="77777777" w:rsidR="001B6476" w:rsidRPr="0034120D" w:rsidRDefault="001B647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BC6617" w14:textId="77777777" w:rsidR="001B6476" w:rsidRPr="0034120D" w:rsidRDefault="001B6476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A5358D" w14:textId="77777777" w:rsidR="001B6476" w:rsidRPr="0034120D" w:rsidRDefault="001B6476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046113" w14:textId="77777777" w:rsidR="001B6476" w:rsidRPr="0034120D" w:rsidRDefault="00CA14CA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XXXIV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440D03AC" w14:textId="77777777" w:rsidR="001B6476" w:rsidRPr="0034120D" w:rsidRDefault="001B6476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736762" w:rsidRPr="0034120D" w14:paraId="7E47F935" w14:textId="77777777" w:rsidTr="003A0466">
        <w:trPr>
          <w:trHeight w:val="276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EAF5D6" w14:textId="77777777" w:rsidR="00736762" w:rsidRPr="0034120D" w:rsidRDefault="00736762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E61A24" w14:textId="77777777" w:rsidR="00736762" w:rsidRPr="0034120D" w:rsidRDefault="00736762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85933E" w14:textId="77777777" w:rsidR="00736762" w:rsidRPr="0034120D" w:rsidRDefault="00CA14CA" w:rsidP="00CA14CA">
            <w:pPr>
              <w:rPr>
                <w:b/>
                <w:color w:val="00B050"/>
                <w:sz w:val="24"/>
                <w:szCs w:val="24"/>
                <w:lang w:val="ro-RO"/>
              </w:rPr>
            </w:pPr>
            <w:r w:rsidRPr="0034120D">
              <w:rPr>
                <w:b/>
                <w:color w:val="00B050"/>
                <w:sz w:val="24"/>
                <w:szCs w:val="24"/>
                <w:lang w:val="ro-RO"/>
              </w:rPr>
              <w:t>La dispoziția profesorului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6EAC41" w14:textId="77777777" w:rsidR="00736762" w:rsidRPr="0034120D" w:rsidRDefault="00CA14CA" w:rsidP="003A0466">
            <w:pPr>
              <w:jc w:val="center"/>
              <w:rPr>
                <w:color w:val="00B050"/>
                <w:sz w:val="24"/>
                <w:szCs w:val="24"/>
                <w:lang w:val="ro-RO"/>
              </w:rPr>
            </w:pPr>
            <w:r w:rsidRPr="0034120D">
              <w:rPr>
                <w:color w:val="00B050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D327D5" w14:textId="77777777" w:rsidR="00736762" w:rsidRPr="0034120D" w:rsidRDefault="00CA14CA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XXXIV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36ABF7A3" w14:textId="77777777" w:rsidR="00736762" w:rsidRPr="0034120D" w:rsidRDefault="00736762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491BF316" w14:textId="77777777" w:rsidTr="00664441">
        <w:trPr>
          <w:trHeight w:val="241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A307405" w14:textId="77777777" w:rsidR="00073735" w:rsidRPr="0034120D" w:rsidRDefault="0034120D" w:rsidP="003A046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Sinteze</w:t>
            </w:r>
          </w:p>
          <w:p w14:paraId="1FDFB0C5" w14:textId="77777777" w:rsidR="00CA14CA" w:rsidRPr="0034120D" w:rsidRDefault="00CA14CA" w:rsidP="003A046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14:paraId="638D3DF2" w14:textId="77777777" w:rsidR="00073735" w:rsidRPr="0034120D" w:rsidRDefault="00073735" w:rsidP="006E1E3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5896" w14:textId="77777777" w:rsidR="00073735" w:rsidRPr="0034120D" w:rsidRDefault="00CA14CA" w:rsidP="003A0466">
            <w:pPr>
              <w:rPr>
                <w:b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Relații între funcțiile de nutriție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94D02" w14:textId="77777777" w:rsidR="00073735" w:rsidRPr="0034120D" w:rsidRDefault="00CA14CA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C0964" w14:textId="77777777" w:rsidR="00073735" w:rsidRPr="0034120D" w:rsidRDefault="00CA14CA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XXXV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A40F5A1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5BF2E819" w14:textId="77777777" w:rsidTr="003A0466">
        <w:trPr>
          <w:trHeight w:val="263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4973C8" w14:textId="77777777" w:rsidR="00073735" w:rsidRPr="0034120D" w:rsidRDefault="0007373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EB9513" w14:textId="77777777" w:rsidR="00073735" w:rsidRPr="0034120D" w:rsidRDefault="00073735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D670" w14:textId="77777777" w:rsidR="00073735" w:rsidRPr="0034120D" w:rsidRDefault="00CA14CA" w:rsidP="003A0466">
            <w:pPr>
              <w:rPr>
                <w:b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Recapitulare finala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96D0B" w14:textId="77777777" w:rsidR="00073735" w:rsidRPr="0034120D" w:rsidRDefault="00CA14CA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34120D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8F71D" w14:textId="77777777" w:rsidR="00073735" w:rsidRPr="0034120D" w:rsidRDefault="00CA14CA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4120D">
              <w:rPr>
                <w:color w:val="FFFFFF" w:themeColor="background1"/>
                <w:sz w:val="24"/>
                <w:szCs w:val="24"/>
                <w:highlight w:val="darkGray"/>
                <w:lang w:val="ro-RO"/>
              </w:rPr>
              <w:t>XXXVI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67BD159C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3B588FA4" w14:textId="77777777" w:rsidTr="00483A2D">
        <w:trPr>
          <w:trHeight w:val="292"/>
        </w:trPr>
        <w:tc>
          <w:tcPr>
            <w:tcW w:w="1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EEC8A" w14:textId="77777777" w:rsidR="00073735" w:rsidRPr="0034120D" w:rsidRDefault="00073735" w:rsidP="00A47F65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34120D">
              <w:rPr>
                <w:sz w:val="24"/>
                <w:szCs w:val="24"/>
                <w:lang w:val="ro-RO"/>
              </w:rPr>
              <w:t>Săptămâna</w:t>
            </w:r>
            <w:r w:rsidRPr="0034120D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34120D">
              <w:rPr>
                <w:b/>
                <w:i/>
                <w:sz w:val="24"/>
                <w:szCs w:val="24"/>
                <w:lang w:val="ro-RO"/>
              </w:rPr>
              <w:t>Școala Altfel</w:t>
            </w:r>
          </w:p>
          <w:p w14:paraId="07851B5D" w14:textId="77777777" w:rsidR="00073735" w:rsidRPr="0034120D" w:rsidRDefault="00073735" w:rsidP="003A0466">
            <w:pPr>
              <w:snapToGrid w:val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34120D">
              <w:rPr>
                <w:b/>
                <w:i/>
                <w:sz w:val="24"/>
                <w:szCs w:val="24"/>
                <w:lang w:val="ro-RO"/>
              </w:rPr>
              <w:t>Săptămâna verde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8777F3A" w14:textId="77777777" w:rsidR="00073735" w:rsidRPr="0034120D" w:rsidRDefault="0007373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073735" w:rsidRPr="0034120D" w14:paraId="0A287B83" w14:textId="77777777" w:rsidTr="003A0466">
        <w:tc>
          <w:tcPr>
            <w:tcW w:w="11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8B4990" w14:textId="77777777" w:rsidR="00073735" w:rsidRPr="0034120D" w:rsidRDefault="00073735" w:rsidP="00A47F65">
            <w:pPr>
              <w:snapToGrid w:val="0"/>
              <w:rPr>
                <w:bCs/>
                <w:sz w:val="24"/>
                <w:szCs w:val="24"/>
                <w:lang w:val="ro-RO"/>
              </w:rPr>
            </w:pPr>
            <w:r w:rsidRPr="0034120D">
              <w:rPr>
                <w:b/>
                <w:sz w:val="24"/>
                <w:szCs w:val="24"/>
                <w:lang w:val="ro-RO"/>
              </w:rPr>
              <w:t>Total ore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D9201FD" w14:textId="77777777" w:rsidR="00073735" w:rsidRPr="0034120D" w:rsidRDefault="00587AA6" w:rsidP="003A0466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ro-RO"/>
              </w:rPr>
            </w:pPr>
            <w:r w:rsidRPr="0034120D">
              <w:rPr>
                <w:b/>
                <w:color w:val="0070C0"/>
                <w:sz w:val="24"/>
                <w:szCs w:val="24"/>
                <w:lang w:val="ro-RO"/>
              </w:rPr>
              <w:t>72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563173B" w14:textId="77777777" w:rsidR="00073735" w:rsidRPr="0034120D" w:rsidRDefault="00073735" w:rsidP="003A0466">
            <w:pPr>
              <w:snapToGrid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F27D8" w14:textId="77777777" w:rsidR="00073735" w:rsidRPr="0034120D" w:rsidRDefault="00073735" w:rsidP="003A0466">
            <w:pPr>
              <w:snapToGrid w:val="0"/>
              <w:rPr>
                <w:sz w:val="24"/>
                <w:szCs w:val="24"/>
                <w:highlight w:val="yellow"/>
                <w:lang w:val="ro-RO"/>
              </w:rPr>
            </w:pPr>
          </w:p>
        </w:tc>
      </w:tr>
    </w:tbl>
    <w:p w14:paraId="4E171599" w14:textId="77777777" w:rsidR="00EF391E" w:rsidRDefault="00EF391E" w:rsidP="00EF391E">
      <w:pPr>
        <w:spacing w:line="360" w:lineRule="auto"/>
        <w:rPr>
          <w:iCs/>
          <w:color w:val="000000"/>
          <w:sz w:val="22"/>
          <w:szCs w:val="22"/>
          <w:shd w:val="clear" w:color="auto" w:fill="FFFFFF"/>
          <w:lang w:val="ro-RO"/>
        </w:rPr>
      </w:pPr>
    </w:p>
    <w:p w14:paraId="66A47395" w14:textId="77777777" w:rsidR="002C6881" w:rsidRPr="0034120D" w:rsidRDefault="00DC09E1" w:rsidP="00EF391E">
      <w:pPr>
        <w:spacing w:line="360" w:lineRule="auto"/>
        <w:rPr>
          <w:b/>
          <w:bCs/>
          <w:sz w:val="22"/>
          <w:szCs w:val="22"/>
          <w:lang w:val="ro-RO"/>
        </w:rPr>
      </w:pPr>
      <w:r w:rsidRPr="0034120D">
        <w:rPr>
          <w:iCs/>
          <w:color w:val="000000"/>
          <w:sz w:val="22"/>
          <w:szCs w:val="22"/>
          <w:shd w:val="clear" w:color="auto" w:fill="FFFFFF"/>
          <w:lang w:val="ro-RO"/>
        </w:rPr>
        <w:t xml:space="preserve">PLANIFICARE </w:t>
      </w:r>
      <w:r w:rsidR="001B6476" w:rsidRPr="0034120D">
        <w:rPr>
          <w:iCs/>
          <w:color w:val="000000"/>
          <w:sz w:val="22"/>
          <w:szCs w:val="22"/>
          <w:shd w:val="clear" w:color="auto" w:fill="FFFFFF"/>
          <w:lang w:val="ro-RO"/>
        </w:rPr>
        <w:t>anuală</w:t>
      </w:r>
      <w:r w:rsidR="00044279" w:rsidRPr="0034120D">
        <w:rPr>
          <w:i/>
          <w:iCs/>
          <w:color w:val="000000"/>
          <w:sz w:val="22"/>
          <w:szCs w:val="22"/>
          <w:shd w:val="clear" w:color="auto" w:fill="FFFFFF"/>
          <w:lang w:val="ro-RO"/>
        </w:rPr>
        <w:t xml:space="preserve"> Biologie, Clasa a V</w:t>
      </w:r>
      <w:r w:rsidR="001B6476" w:rsidRPr="0034120D">
        <w:rPr>
          <w:i/>
          <w:iCs/>
          <w:color w:val="000000"/>
          <w:sz w:val="22"/>
          <w:szCs w:val="22"/>
          <w:shd w:val="clear" w:color="auto" w:fill="FFFFFF"/>
          <w:lang w:val="ro-RO"/>
        </w:rPr>
        <w:t>I</w:t>
      </w:r>
      <w:r w:rsidR="00044279" w:rsidRPr="0034120D">
        <w:rPr>
          <w:i/>
          <w:iCs/>
          <w:color w:val="000000"/>
          <w:sz w:val="22"/>
          <w:szCs w:val="22"/>
          <w:shd w:val="clear" w:color="auto" w:fill="FFFFFF"/>
          <w:lang w:val="ro-RO"/>
        </w:rPr>
        <w:t xml:space="preserve">-a, </w:t>
      </w:r>
      <w:r w:rsidR="001B6476" w:rsidRPr="0034120D">
        <w:rPr>
          <w:i/>
          <w:iCs/>
          <w:color w:val="000000"/>
          <w:sz w:val="22"/>
          <w:szCs w:val="22"/>
          <w:shd w:val="clear" w:color="auto" w:fill="FFFFFF"/>
          <w:lang w:val="ro-RO"/>
        </w:rPr>
        <w:t xml:space="preserve">2023, </w:t>
      </w:r>
      <w:r w:rsidR="00044279" w:rsidRPr="0034120D">
        <w:rPr>
          <w:iCs/>
          <w:color w:val="000000"/>
          <w:sz w:val="22"/>
          <w:szCs w:val="22"/>
          <w:shd w:val="clear" w:color="auto" w:fill="FFFFFF"/>
          <w:lang w:val="ro-RO"/>
        </w:rPr>
        <w:t>exemplu propus de Irina Pop-Păcurar</w:t>
      </w:r>
      <w:r w:rsidR="0034120D">
        <w:rPr>
          <w:b/>
          <w:bCs/>
          <w:sz w:val="22"/>
          <w:szCs w:val="22"/>
          <w:lang w:val="ro-RO"/>
        </w:rPr>
        <w:t xml:space="preserve"> </w:t>
      </w:r>
    </w:p>
    <w:sectPr w:rsidR="002C6881" w:rsidRPr="0034120D" w:rsidSect="002F2C52">
      <w:footerReference w:type="even" r:id="rId7"/>
      <w:footerReference w:type="default" r:id="rId8"/>
      <w:pgSz w:w="16838" w:h="11906" w:orient="landscape"/>
      <w:pgMar w:top="720" w:right="720" w:bottom="720" w:left="720" w:header="1138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3115" w14:textId="77777777" w:rsidR="00AF7FC4" w:rsidRDefault="00AF7FC4">
      <w:r>
        <w:separator/>
      </w:r>
    </w:p>
  </w:endnote>
  <w:endnote w:type="continuationSeparator" w:id="0">
    <w:p w14:paraId="6DBF10BB" w14:textId="77777777" w:rsidR="00AF7FC4" w:rsidRDefault="00AF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BB5" w14:textId="77777777" w:rsidR="004E67D8" w:rsidRDefault="004E67D8" w:rsidP="00615D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516DBC" w14:textId="77777777" w:rsidR="004E67D8" w:rsidRDefault="004E67D8" w:rsidP="004004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FAC2" w14:textId="77777777" w:rsidR="004E67D8" w:rsidRDefault="004E67D8" w:rsidP="00615D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7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C0C297" w14:textId="77777777" w:rsidR="004E67D8" w:rsidRDefault="004E67D8" w:rsidP="004004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10F7" w14:textId="77777777" w:rsidR="00AF7FC4" w:rsidRDefault="00AF7FC4">
      <w:r>
        <w:separator/>
      </w:r>
    </w:p>
  </w:footnote>
  <w:footnote w:type="continuationSeparator" w:id="0">
    <w:p w14:paraId="02A18AAE" w14:textId="77777777" w:rsidR="00AF7FC4" w:rsidRDefault="00AF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2A6E6F27"/>
    <w:multiLevelType w:val="hybridMultilevel"/>
    <w:tmpl w:val="A1A22F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C7BD7"/>
    <w:multiLevelType w:val="hybridMultilevel"/>
    <w:tmpl w:val="980C9A48"/>
    <w:lvl w:ilvl="0" w:tplc="00000004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D51D4"/>
    <w:multiLevelType w:val="hybridMultilevel"/>
    <w:tmpl w:val="D264C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FA6C16"/>
    <w:multiLevelType w:val="multilevel"/>
    <w:tmpl w:val="8914444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A951315"/>
    <w:multiLevelType w:val="multilevel"/>
    <w:tmpl w:val="87D0C7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B916F94"/>
    <w:multiLevelType w:val="hybridMultilevel"/>
    <w:tmpl w:val="1DEE7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454E5D"/>
    <w:multiLevelType w:val="hybridMultilevel"/>
    <w:tmpl w:val="21F6505C"/>
    <w:lvl w:ilvl="0" w:tplc="00000004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366883">
    <w:abstractNumId w:val="0"/>
  </w:num>
  <w:num w:numId="2" w16cid:durableId="994141225">
    <w:abstractNumId w:val="1"/>
  </w:num>
  <w:num w:numId="3" w16cid:durableId="846480387">
    <w:abstractNumId w:val="2"/>
  </w:num>
  <w:num w:numId="4" w16cid:durableId="1299647405">
    <w:abstractNumId w:val="3"/>
  </w:num>
  <w:num w:numId="5" w16cid:durableId="628365684">
    <w:abstractNumId w:val="4"/>
  </w:num>
  <w:num w:numId="6" w16cid:durableId="1755778204">
    <w:abstractNumId w:val="5"/>
  </w:num>
  <w:num w:numId="7" w16cid:durableId="415322219">
    <w:abstractNumId w:val="10"/>
  </w:num>
  <w:num w:numId="8" w16cid:durableId="1213535771">
    <w:abstractNumId w:val="9"/>
  </w:num>
  <w:num w:numId="9" w16cid:durableId="1436168849">
    <w:abstractNumId w:val="11"/>
  </w:num>
  <w:num w:numId="10" w16cid:durableId="508103091">
    <w:abstractNumId w:val="8"/>
  </w:num>
  <w:num w:numId="11" w16cid:durableId="1409840736">
    <w:abstractNumId w:val="6"/>
  </w:num>
  <w:num w:numId="12" w16cid:durableId="1156805031">
    <w:abstractNumId w:val="12"/>
  </w:num>
  <w:num w:numId="13" w16cid:durableId="1663966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756"/>
    <w:rsid w:val="00031253"/>
    <w:rsid w:val="00034E2E"/>
    <w:rsid w:val="00044279"/>
    <w:rsid w:val="00066F27"/>
    <w:rsid w:val="00072B01"/>
    <w:rsid w:val="00073735"/>
    <w:rsid w:val="0007622B"/>
    <w:rsid w:val="000773B0"/>
    <w:rsid w:val="00085D6B"/>
    <w:rsid w:val="00092FFE"/>
    <w:rsid w:val="000A001F"/>
    <w:rsid w:val="000C099C"/>
    <w:rsid w:val="000C35DA"/>
    <w:rsid w:val="000D1448"/>
    <w:rsid w:val="000D2A92"/>
    <w:rsid w:val="000D4CF9"/>
    <w:rsid w:val="000D7EFB"/>
    <w:rsid w:val="000E2BC7"/>
    <w:rsid w:val="000F2758"/>
    <w:rsid w:val="000F5F0F"/>
    <w:rsid w:val="00111F7F"/>
    <w:rsid w:val="00124ADB"/>
    <w:rsid w:val="00132347"/>
    <w:rsid w:val="001536A9"/>
    <w:rsid w:val="00156A04"/>
    <w:rsid w:val="00163D34"/>
    <w:rsid w:val="00166B4A"/>
    <w:rsid w:val="00172044"/>
    <w:rsid w:val="001737CC"/>
    <w:rsid w:val="0018139D"/>
    <w:rsid w:val="00181D40"/>
    <w:rsid w:val="00186AB5"/>
    <w:rsid w:val="0018701A"/>
    <w:rsid w:val="00195B46"/>
    <w:rsid w:val="001A0774"/>
    <w:rsid w:val="001B47C8"/>
    <w:rsid w:val="001B6476"/>
    <w:rsid w:val="001D167C"/>
    <w:rsid w:val="001D7D86"/>
    <w:rsid w:val="001F03B0"/>
    <w:rsid w:val="001F448E"/>
    <w:rsid w:val="001F7CE7"/>
    <w:rsid w:val="00204BC1"/>
    <w:rsid w:val="002057C5"/>
    <w:rsid w:val="002315ED"/>
    <w:rsid w:val="00240868"/>
    <w:rsid w:val="00250D95"/>
    <w:rsid w:val="00255BAF"/>
    <w:rsid w:val="00261823"/>
    <w:rsid w:val="00264F46"/>
    <w:rsid w:val="00265E10"/>
    <w:rsid w:val="0027048B"/>
    <w:rsid w:val="00282297"/>
    <w:rsid w:val="00283CBC"/>
    <w:rsid w:val="002B64BD"/>
    <w:rsid w:val="002C6881"/>
    <w:rsid w:val="002D5C9D"/>
    <w:rsid w:val="002F2C52"/>
    <w:rsid w:val="00307335"/>
    <w:rsid w:val="00307E00"/>
    <w:rsid w:val="00313B4B"/>
    <w:rsid w:val="00320263"/>
    <w:rsid w:val="0034120D"/>
    <w:rsid w:val="003422C2"/>
    <w:rsid w:val="00343BEC"/>
    <w:rsid w:val="00346897"/>
    <w:rsid w:val="003519B4"/>
    <w:rsid w:val="003677DE"/>
    <w:rsid w:val="00383DF5"/>
    <w:rsid w:val="00385610"/>
    <w:rsid w:val="00390297"/>
    <w:rsid w:val="003969D5"/>
    <w:rsid w:val="0039756E"/>
    <w:rsid w:val="003A0466"/>
    <w:rsid w:val="003B44E4"/>
    <w:rsid w:val="003B6175"/>
    <w:rsid w:val="003C5640"/>
    <w:rsid w:val="003C6B5A"/>
    <w:rsid w:val="003D1E5E"/>
    <w:rsid w:val="003F316D"/>
    <w:rsid w:val="003F5383"/>
    <w:rsid w:val="003F5511"/>
    <w:rsid w:val="004004EC"/>
    <w:rsid w:val="00426CCD"/>
    <w:rsid w:val="004605FE"/>
    <w:rsid w:val="004734A1"/>
    <w:rsid w:val="00482252"/>
    <w:rsid w:val="00487C2D"/>
    <w:rsid w:val="0049148D"/>
    <w:rsid w:val="00495170"/>
    <w:rsid w:val="004B58C8"/>
    <w:rsid w:val="004C2479"/>
    <w:rsid w:val="004C3969"/>
    <w:rsid w:val="004C7A24"/>
    <w:rsid w:val="004E67D8"/>
    <w:rsid w:val="004F709C"/>
    <w:rsid w:val="00526C3E"/>
    <w:rsid w:val="00527995"/>
    <w:rsid w:val="005435FE"/>
    <w:rsid w:val="005563A1"/>
    <w:rsid w:val="00587AA6"/>
    <w:rsid w:val="005B5D1C"/>
    <w:rsid w:val="005C2D9E"/>
    <w:rsid w:val="005D3C5B"/>
    <w:rsid w:val="005D68C7"/>
    <w:rsid w:val="005F616E"/>
    <w:rsid w:val="006031C2"/>
    <w:rsid w:val="00615DE8"/>
    <w:rsid w:val="00631511"/>
    <w:rsid w:val="00631721"/>
    <w:rsid w:val="00661C11"/>
    <w:rsid w:val="00664441"/>
    <w:rsid w:val="00685FF9"/>
    <w:rsid w:val="006A5EB7"/>
    <w:rsid w:val="006B19FF"/>
    <w:rsid w:val="006B6F43"/>
    <w:rsid w:val="006D6B00"/>
    <w:rsid w:val="006E1E38"/>
    <w:rsid w:val="006E3993"/>
    <w:rsid w:val="006F6D55"/>
    <w:rsid w:val="006F7C3F"/>
    <w:rsid w:val="00721B60"/>
    <w:rsid w:val="00734278"/>
    <w:rsid w:val="00736762"/>
    <w:rsid w:val="00745302"/>
    <w:rsid w:val="00746437"/>
    <w:rsid w:val="00747F33"/>
    <w:rsid w:val="007561EF"/>
    <w:rsid w:val="007577C8"/>
    <w:rsid w:val="007770D4"/>
    <w:rsid w:val="007868BC"/>
    <w:rsid w:val="00786B2E"/>
    <w:rsid w:val="007D71F6"/>
    <w:rsid w:val="00822554"/>
    <w:rsid w:val="00824A64"/>
    <w:rsid w:val="0083004B"/>
    <w:rsid w:val="008350C8"/>
    <w:rsid w:val="00866DA9"/>
    <w:rsid w:val="00870A40"/>
    <w:rsid w:val="00885F60"/>
    <w:rsid w:val="008B405C"/>
    <w:rsid w:val="008C03BF"/>
    <w:rsid w:val="008C235D"/>
    <w:rsid w:val="009016D7"/>
    <w:rsid w:val="00915CCE"/>
    <w:rsid w:val="00936C30"/>
    <w:rsid w:val="00940260"/>
    <w:rsid w:val="00940B87"/>
    <w:rsid w:val="009936FA"/>
    <w:rsid w:val="00997766"/>
    <w:rsid w:val="009A0734"/>
    <w:rsid w:val="009B5FE4"/>
    <w:rsid w:val="009C20C6"/>
    <w:rsid w:val="009E11DA"/>
    <w:rsid w:val="009F0F86"/>
    <w:rsid w:val="00A057F3"/>
    <w:rsid w:val="00A22D10"/>
    <w:rsid w:val="00A26859"/>
    <w:rsid w:val="00A46423"/>
    <w:rsid w:val="00A47F65"/>
    <w:rsid w:val="00A50FFF"/>
    <w:rsid w:val="00A57344"/>
    <w:rsid w:val="00A71756"/>
    <w:rsid w:val="00A86D05"/>
    <w:rsid w:val="00AA74FE"/>
    <w:rsid w:val="00AB0B7E"/>
    <w:rsid w:val="00AB17E9"/>
    <w:rsid w:val="00AB5826"/>
    <w:rsid w:val="00AB66BF"/>
    <w:rsid w:val="00AC1C56"/>
    <w:rsid w:val="00AC48FC"/>
    <w:rsid w:val="00AC4E52"/>
    <w:rsid w:val="00AD05AE"/>
    <w:rsid w:val="00AD6CE3"/>
    <w:rsid w:val="00AF5632"/>
    <w:rsid w:val="00AF7FC4"/>
    <w:rsid w:val="00B04700"/>
    <w:rsid w:val="00B05E04"/>
    <w:rsid w:val="00B12E6E"/>
    <w:rsid w:val="00B414B0"/>
    <w:rsid w:val="00B71B9F"/>
    <w:rsid w:val="00BA3AB7"/>
    <w:rsid w:val="00BA726D"/>
    <w:rsid w:val="00BC3395"/>
    <w:rsid w:val="00BD3DEB"/>
    <w:rsid w:val="00BE0B79"/>
    <w:rsid w:val="00BF0C18"/>
    <w:rsid w:val="00C052CA"/>
    <w:rsid w:val="00C05BA1"/>
    <w:rsid w:val="00C13B7D"/>
    <w:rsid w:val="00C16A02"/>
    <w:rsid w:val="00C309D8"/>
    <w:rsid w:val="00C41E02"/>
    <w:rsid w:val="00C441D1"/>
    <w:rsid w:val="00C52598"/>
    <w:rsid w:val="00C96185"/>
    <w:rsid w:val="00CA14CA"/>
    <w:rsid w:val="00CA3BA1"/>
    <w:rsid w:val="00CA5DEA"/>
    <w:rsid w:val="00CB6840"/>
    <w:rsid w:val="00CC444F"/>
    <w:rsid w:val="00CD57C1"/>
    <w:rsid w:val="00CD6FED"/>
    <w:rsid w:val="00CF2F58"/>
    <w:rsid w:val="00CF4F5B"/>
    <w:rsid w:val="00D1036B"/>
    <w:rsid w:val="00D14422"/>
    <w:rsid w:val="00D273F6"/>
    <w:rsid w:val="00D31FAB"/>
    <w:rsid w:val="00D3574E"/>
    <w:rsid w:val="00D4118A"/>
    <w:rsid w:val="00D5138B"/>
    <w:rsid w:val="00D6798F"/>
    <w:rsid w:val="00D720F0"/>
    <w:rsid w:val="00D82386"/>
    <w:rsid w:val="00D86B0E"/>
    <w:rsid w:val="00D90F98"/>
    <w:rsid w:val="00D96F67"/>
    <w:rsid w:val="00DC09E1"/>
    <w:rsid w:val="00DC3AAA"/>
    <w:rsid w:val="00DC6B10"/>
    <w:rsid w:val="00DE06E0"/>
    <w:rsid w:val="00DE1BAA"/>
    <w:rsid w:val="00DE6DC5"/>
    <w:rsid w:val="00DF0AEA"/>
    <w:rsid w:val="00DF7121"/>
    <w:rsid w:val="00E122ED"/>
    <w:rsid w:val="00E314C5"/>
    <w:rsid w:val="00E53AAB"/>
    <w:rsid w:val="00E7087B"/>
    <w:rsid w:val="00E759C8"/>
    <w:rsid w:val="00E75BC4"/>
    <w:rsid w:val="00E97F79"/>
    <w:rsid w:val="00EB7C38"/>
    <w:rsid w:val="00EC00D6"/>
    <w:rsid w:val="00EE6517"/>
    <w:rsid w:val="00EF391E"/>
    <w:rsid w:val="00EF5BE2"/>
    <w:rsid w:val="00F00FEE"/>
    <w:rsid w:val="00F1639A"/>
    <w:rsid w:val="00F33A97"/>
    <w:rsid w:val="00F47BF5"/>
    <w:rsid w:val="00F67DDD"/>
    <w:rsid w:val="00F95651"/>
    <w:rsid w:val="00FA0CC0"/>
    <w:rsid w:val="00FA3E9D"/>
    <w:rsid w:val="00FA4AC6"/>
    <w:rsid w:val="00FB162B"/>
    <w:rsid w:val="00FB72FF"/>
    <w:rsid w:val="00FC33C4"/>
    <w:rsid w:val="00FC352D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36681B"/>
  <w15:docId w15:val="{47907BD9-0EC2-4F15-BEB1-F1640E4B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ind w:left="432" w:hanging="432"/>
      <w:outlineLvl w:val="0"/>
    </w:pPr>
    <w:rPr>
      <w:iCs/>
      <w:sz w:val="24"/>
      <w:lang w:val="ro-RO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outlineLvl w:val="1"/>
    </w:pPr>
    <w:rPr>
      <w:b/>
      <w:bCs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right"/>
    </w:pPr>
    <w:rPr>
      <w:b/>
      <w:sz w:val="24"/>
      <w:lang w:val="ro-RO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styleId="CommentReference">
    <w:name w:val="annotation reference"/>
    <w:semiHidden/>
    <w:rsid w:val="00D82386"/>
    <w:rPr>
      <w:sz w:val="16"/>
      <w:szCs w:val="16"/>
    </w:rPr>
  </w:style>
  <w:style w:type="paragraph" w:styleId="CommentText">
    <w:name w:val="annotation text"/>
    <w:basedOn w:val="Normal"/>
    <w:semiHidden/>
    <w:rsid w:val="00D82386"/>
  </w:style>
  <w:style w:type="paragraph" w:styleId="CommentSubject">
    <w:name w:val="annotation subject"/>
    <w:basedOn w:val="CommentText"/>
    <w:next w:val="CommentText"/>
    <w:semiHidden/>
    <w:rsid w:val="00D82386"/>
    <w:rPr>
      <w:b/>
      <w:bCs/>
    </w:rPr>
  </w:style>
  <w:style w:type="paragraph" w:styleId="BalloonText">
    <w:name w:val="Balloon Text"/>
    <w:basedOn w:val="Normal"/>
    <w:semiHidden/>
    <w:rsid w:val="00D823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82386"/>
  </w:style>
  <w:style w:type="character" w:styleId="FootnoteReference">
    <w:name w:val="footnote reference"/>
    <w:semiHidden/>
    <w:rsid w:val="00D82386"/>
    <w:rPr>
      <w:vertAlign w:val="superscript"/>
    </w:rPr>
  </w:style>
  <w:style w:type="paragraph" w:customStyle="1" w:styleId="Default">
    <w:name w:val="Default"/>
    <w:rsid w:val="00FB162B"/>
    <w:pPr>
      <w:autoSpaceDE w:val="0"/>
      <w:autoSpaceDN w:val="0"/>
      <w:adjustRightInd w:val="0"/>
    </w:pPr>
    <w:rPr>
      <w:rFonts w:ascii="Roboto Condensed" w:hAnsi="Roboto Condensed" w:cs="Roboto Condensed"/>
      <w:color w:val="000000"/>
      <w:sz w:val="24"/>
      <w:szCs w:val="24"/>
      <w:lang w:val="en-US" w:eastAsia="en-US"/>
    </w:rPr>
  </w:style>
  <w:style w:type="paragraph" w:customStyle="1" w:styleId="Pa3">
    <w:name w:val="Pa3"/>
    <w:basedOn w:val="Default"/>
    <w:next w:val="Default"/>
    <w:rsid w:val="00FB162B"/>
    <w:pPr>
      <w:spacing w:line="221" w:lineRule="atLeast"/>
    </w:pPr>
    <w:rPr>
      <w:rFonts w:cs="Times New Roman"/>
      <w:color w:val="auto"/>
    </w:rPr>
  </w:style>
  <w:style w:type="character" w:customStyle="1" w:styleId="A0">
    <w:name w:val="A0"/>
    <w:rsid w:val="00FB162B"/>
    <w:rPr>
      <w:rFonts w:cs="Roboto Condensed"/>
      <w:color w:val="000000"/>
      <w:sz w:val="20"/>
      <w:szCs w:val="20"/>
    </w:rPr>
  </w:style>
  <w:style w:type="paragraph" w:customStyle="1" w:styleId="Pa6">
    <w:name w:val="Pa6"/>
    <w:basedOn w:val="Default"/>
    <w:next w:val="Default"/>
    <w:rsid w:val="00166B4A"/>
    <w:pPr>
      <w:spacing w:line="221" w:lineRule="atLeast"/>
    </w:pPr>
    <w:rPr>
      <w:rFonts w:cs="Times New Roman"/>
      <w:color w:val="auto"/>
    </w:rPr>
  </w:style>
  <w:style w:type="character" w:customStyle="1" w:styleId="A8">
    <w:name w:val="A8"/>
    <w:rsid w:val="00166B4A"/>
    <w:rPr>
      <w:rFonts w:cs="Roboto Condensed"/>
      <w:color w:val="000000"/>
      <w:sz w:val="20"/>
      <w:szCs w:val="20"/>
    </w:rPr>
  </w:style>
  <w:style w:type="character" w:customStyle="1" w:styleId="A5">
    <w:name w:val="A5"/>
    <w:rsid w:val="00AD05AE"/>
    <w:rPr>
      <w:rFonts w:cs="Roboto Condense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Planificare anualã</vt:lpstr>
    </vt:vector>
  </TitlesOfParts>
  <Company>Microsoft, Inc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Planificare anualã</dc:title>
  <dc:creator>ssf</dc:creator>
  <cp:lastModifiedBy>Mihaela Stanescu</cp:lastModifiedBy>
  <cp:revision>6</cp:revision>
  <cp:lastPrinted>2022-07-30T14:55:00Z</cp:lastPrinted>
  <dcterms:created xsi:type="dcterms:W3CDTF">2023-07-06T11:51:00Z</dcterms:created>
  <dcterms:modified xsi:type="dcterms:W3CDTF">2023-07-07T06:41:00Z</dcterms:modified>
</cp:coreProperties>
</file>