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919E" w14:textId="400D1F9E" w:rsidR="004053FD" w:rsidRPr="00426AB8" w:rsidRDefault="004053FD" w:rsidP="009D5B5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AEEF3" w:themeFill="accent5" w:themeFillTint="33"/>
        <w:suppressAutoHyphens w:val="0"/>
        <w:overflowPunct/>
        <w:autoSpaceDN w:val="0"/>
        <w:adjustRightInd w:val="0"/>
        <w:textAlignment w:val="auto"/>
        <w:rPr>
          <w:color w:val="0070C0"/>
          <w:sz w:val="24"/>
          <w:szCs w:val="24"/>
          <w:lang w:eastAsia="en-US"/>
        </w:rPr>
      </w:pPr>
      <w:r w:rsidRPr="00426AB8">
        <w:rPr>
          <w:i/>
          <w:iCs/>
          <w:color w:val="000000"/>
          <w:sz w:val="24"/>
          <w:szCs w:val="24"/>
          <w:lang w:eastAsia="en-US"/>
        </w:rPr>
        <w:t xml:space="preserve">Anul școlar: </w:t>
      </w:r>
      <w:r w:rsidR="0044304A">
        <w:rPr>
          <w:b/>
          <w:color w:val="0070C0"/>
          <w:sz w:val="24"/>
          <w:szCs w:val="24"/>
          <w:lang w:eastAsia="en-US"/>
        </w:rPr>
        <w:t>2023-2024</w:t>
      </w:r>
      <w:r w:rsidR="009D5B5F">
        <w:rPr>
          <w:b/>
          <w:color w:val="0070C0"/>
          <w:sz w:val="24"/>
          <w:szCs w:val="24"/>
          <w:lang w:eastAsia="en-US"/>
        </w:rPr>
        <w:t xml:space="preserve">                                               </w:t>
      </w:r>
      <w:r w:rsidR="009D5B5F">
        <w:rPr>
          <w:b/>
          <w:color w:val="0070C0"/>
          <w:sz w:val="24"/>
          <w:szCs w:val="24"/>
          <w:lang w:eastAsia="en-US"/>
        </w:rPr>
        <w:tab/>
      </w:r>
      <w:r w:rsidR="009D5B5F">
        <w:rPr>
          <w:b/>
          <w:color w:val="0070C0"/>
          <w:sz w:val="24"/>
          <w:szCs w:val="24"/>
          <w:lang w:eastAsia="en-US"/>
        </w:rPr>
        <w:tab/>
      </w:r>
      <w:r w:rsidR="009D5B5F">
        <w:rPr>
          <w:b/>
          <w:color w:val="0070C0"/>
          <w:sz w:val="24"/>
          <w:szCs w:val="24"/>
          <w:lang w:eastAsia="en-US"/>
        </w:rPr>
        <w:tab/>
      </w:r>
      <w:r w:rsidR="009D5B5F">
        <w:rPr>
          <w:b/>
          <w:color w:val="0070C0"/>
          <w:sz w:val="24"/>
          <w:szCs w:val="24"/>
          <w:lang w:eastAsia="en-US"/>
        </w:rPr>
        <w:tab/>
      </w:r>
      <w:r w:rsidR="009D5B5F">
        <w:rPr>
          <w:b/>
          <w:color w:val="0070C0"/>
          <w:sz w:val="24"/>
          <w:szCs w:val="24"/>
          <w:lang w:eastAsia="en-US"/>
        </w:rPr>
        <w:tab/>
      </w:r>
      <w:r w:rsidR="009D5B5F">
        <w:rPr>
          <w:b/>
          <w:color w:val="0070C0"/>
          <w:sz w:val="24"/>
          <w:szCs w:val="24"/>
          <w:lang w:eastAsia="en-US"/>
        </w:rPr>
        <w:tab/>
      </w:r>
      <w:r w:rsidR="009D5B5F" w:rsidRPr="009D5B5F">
        <w:rPr>
          <w:i/>
          <w:iCs/>
          <w:color w:val="000000"/>
          <w:sz w:val="24"/>
          <w:szCs w:val="24"/>
          <w:lang w:eastAsia="en-US"/>
        </w:rPr>
        <w:t xml:space="preserve"> </w:t>
      </w:r>
      <w:r w:rsidR="009D5B5F" w:rsidRPr="00426AB8">
        <w:rPr>
          <w:i/>
          <w:iCs/>
          <w:color w:val="000000"/>
          <w:sz w:val="24"/>
          <w:szCs w:val="24"/>
          <w:lang w:eastAsia="en-US"/>
        </w:rPr>
        <w:t>Profesor:</w:t>
      </w:r>
    </w:p>
    <w:p w14:paraId="2EE835D0" w14:textId="3F0839BD" w:rsidR="00905F3C" w:rsidRPr="00426AB8" w:rsidRDefault="004053FD" w:rsidP="0044304A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AEEF3" w:themeFill="accent5" w:themeFillTint="33"/>
        <w:suppressAutoHyphens w:val="0"/>
        <w:overflowPunct/>
        <w:autoSpaceDN w:val="0"/>
        <w:adjustRightInd w:val="0"/>
        <w:jc w:val="both"/>
        <w:textAlignment w:val="auto"/>
        <w:rPr>
          <w:color w:val="000000"/>
          <w:sz w:val="24"/>
          <w:szCs w:val="24"/>
          <w:lang w:eastAsia="en-US"/>
        </w:rPr>
      </w:pPr>
      <w:r w:rsidRPr="00426AB8">
        <w:rPr>
          <w:i/>
          <w:iCs/>
          <w:color w:val="000000"/>
          <w:sz w:val="24"/>
          <w:szCs w:val="24"/>
          <w:lang w:eastAsia="en-US"/>
        </w:rPr>
        <w:t xml:space="preserve">Unitatea de învățământ: </w:t>
      </w:r>
      <w:r w:rsidR="00374BDB">
        <w:rPr>
          <w:color w:val="000000"/>
          <w:sz w:val="24"/>
          <w:szCs w:val="24"/>
          <w:lang w:eastAsia="en-US"/>
        </w:rPr>
        <w:tab/>
      </w:r>
      <w:r w:rsidR="00374BDB">
        <w:rPr>
          <w:color w:val="000000"/>
          <w:sz w:val="24"/>
          <w:szCs w:val="24"/>
          <w:lang w:eastAsia="en-US"/>
        </w:rPr>
        <w:tab/>
      </w:r>
      <w:r w:rsidR="00374BDB">
        <w:rPr>
          <w:color w:val="000000"/>
          <w:sz w:val="24"/>
          <w:szCs w:val="24"/>
          <w:lang w:eastAsia="en-US"/>
        </w:rPr>
        <w:tab/>
      </w:r>
      <w:r w:rsidR="00374BDB">
        <w:rPr>
          <w:color w:val="000000"/>
          <w:sz w:val="24"/>
          <w:szCs w:val="24"/>
          <w:lang w:eastAsia="en-US"/>
        </w:rPr>
        <w:tab/>
      </w:r>
      <w:r w:rsidR="00374BDB">
        <w:rPr>
          <w:color w:val="000000"/>
          <w:sz w:val="24"/>
          <w:szCs w:val="24"/>
          <w:lang w:eastAsia="en-US"/>
        </w:rPr>
        <w:tab/>
      </w:r>
      <w:r w:rsidR="00374BDB">
        <w:rPr>
          <w:color w:val="000000"/>
          <w:sz w:val="24"/>
          <w:szCs w:val="24"/>
          <w:lang w:eastAsia="en-US"/>
        </w:rPr>
        <w:tab/>
      </w:r>
      <w:r w:rsidR="00374BDB">
        <w:rPr>
          <w:color w:val="000000"/>
          <w:sz w:val="24"/>
          <w:szCs w:val="24"/>
          <w:lang w:eastAsia="en-US"/>
        </w:rPr>
        <w:tab/>
      </w:r>
      <w:r w:rsidR="00374BDB">
        <w:rPr>
          <w:color w:val="000000"/>
          <w:sz w:val="24"/>
          <w:szCs w:val="24"/>
          <w:lang w:eastAsia="en-US"/>
        </w:rPr>
        <w:tab/>
      </w:r>
      <w:r w:rsidR="00374BDB">
        <w:rPr>
          <w:color w:val="000000"/>
          <w:sz w:val="24"/>
          <w:szCs w:val="24"/>
          <w:lang w:eastAsia="en-US"/>
        </w:rPr>
        <w:tab/>
      </w:r>
      <w:r w:rsidR="00374BDB">
        <w:rPr>
          <w:color w:val="000000"/>
          <w:sz w:val="24"/>
          <w:szCs w:val="24"/>
          <w:lang w:eastAsia="en-US"/>
        </w:rPr>
        <w:tab/>
      </w:r>
      <w:r w:rsidR="00374BDB">
        <w:rPr>
          <w:color w:val="000000"/>
          <w:sz w:val="24"/>
          <w:szCs w:val="24"/>
          <w:lang w:eastAsia="en-US"/>
        </w:rPr>
        <w:tab/>
      </w:r>
      <w:r w:rsidRPr="00426AB8">
        <w:rPr>
          <w:i/>
          <w:iCs/>
          <w:color w:val="000000"/>
          <w:sz w:val="24"/>
          <w:szCs w:val="24"/>
          <w:lang w:eastAsia="en-US"/>
        </w:rPr>
        <w:t xml:space="preserve"> </w:t>
      </w:r>
    </w:p>
    <w:p w14:paraId="1D65371E" w14:textId="77777777" w:rsidR="004053FD" w:rsidRPr="00426AB8" w:rsidRDefault="004053FD" w:rsidP="0044304A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AEEF3" w:themeFill="accent5" w:themeFillTint="33"/>
        <w:suppressAutoHyphens w:val="0"/>
        <w:overflowPunct/>
        <w:autoSpaceDN w:val="0"/>
        <w:adjustRightInd w:val="0"/>
        <w:jc w:val="both"/>
        <w:textAlignment w:val="auto"/>
        <w:rPr>
          <w:color w:val="000000"/>
          <w:sz w:val="24"/>
          <w:szCs w:val="24"/>
          <w:lang w:eastAsia="en-US"/>
        </w:rPr>
      </w:pPr>
      <w:r w:rsidRPr="00426AB8">
        <w:rPr>
          <w:i/>
          <w:iCs/>
          <w:color w:val="000000"/>
          <w:sz w:val="24"/>
          <w:szCs w:val="24"/>
          <w:lang w:eastAsia="en-US"/>
        </w:rPr>
        <w:t xml:space="preserve">Aria curriculară: </w:t>
      </w:r>
      <w:r w:rsidR="00436571" w:rsidRPr="00426AB8">
        <w:rPr>
          <w:color w:val="000000"/>
          <w:sz w:val="24"/>
          <w:szCs w:val="24"/>
          <w:lang w:eastAsia="en-US"/>
        </w:rPr>
        <w:t>Matematică și științe ale naturii</w:t>
      </w:r>
    </w:p>
    <w:p w14:paraId="4F004979" w14:textId="77777777" w:rsidR="004053FD" w:rsidRPr="00426AB8" w:rsidRDefault="004053FD" w:rsidP="0044304A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AEEF3" w:themeFill="accent5" w:themeFillTint="33"/>
        <w:suppressAutoHyphens w:val="0"/>
        <w:overflowPunct/>
        <w:autoSpaceDN w:val="0"/>
        <w:adjustRightInd w:val="0"/>
        <w:jc w:val="both"/>
        <w:textAlignment w:val="auto"/>
        <w:rPr>
          <w:color w:val="0070C0"/>
          <w:sz w:val="24"/>
          <w:szCs w:val="24"/>
          <w:lang w:eastAsia="en-US"/>
        </w:rPr>
      </w:pPr>
      <w:r w:rsidRPr="00426AB8">
        <w:rPr>
          <w:i/>
          <w:iCs/>
          <w:color w:val="000000"/>
          <w:sz w:val="24"/>
          <w:szCs w:val="24"/>
          <w:lang w:eastAsia="en-US"/>
        </w:rPr>
        <w:t xml:space="preserve">Disciplina de învățământ: </w:t>
      </w:r>
      <w:r w:rsidR="00436571" w:rsidRPr="00426AB8">
        <w:rPr>
          <w:b/>
          <w:color w:val="0070C0"/>
          <w:sz w:val="24"/>
          <w:szCs w:val="24"/>
          <w:lang w:eastAsia="en-US"/>
        </w:rPr>
        <w:t>Biologie</w:t>
      </w:r>
    </w:p>
    <w:p w14:paraId="590F7D0C" w14:textId="77777777" w:rsidR="004053FD" w:rsidRPr="00426AB8" w:rsidRDefault="004053FD" w:rsidP="0044304A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AEEF3" w:themeFill="accent5" w:themeFillTint="33"/>
        <w:suppressAutoHyphens w:val="0"/>
        <w:overflowPunct/>
        <w:autoSpaceDN w:val="0"/>
        <w:adjustRightInd w:val="0"/>
        <w:jc w:val="both"/>
        <w:textAlignment w:val="auto"/>
        <w:rPr>
          <w:color w:val="000000"/>
          <w:sz w:val="24"/>
          <w:szCs w:val="24"/>
          <w:lang w:eastAsia="en-US"/>
        </w:rPr>
      </w:pPr>
      <w:r w:rsidRPr="00426AB8">
        <w:rPr>
          <w:i/>
          <w:iCs/>
          <w:color w:val="000000"/>
          <w:sz w:val="24"/>
          <w:szCs w:val="24"/>
          <w:lang w:eastAsia="en-US"/>
        </w:rPr>
        <w:t xml:space="preserve">Clasa: </w:t>
      </w:r>
      <w:r w:rsidRPr="00426AB8">
        <w:rPr>
          <w:b/>
          <w:color w:val="0070C0"/>
          <w:sz w:val="24"/>
          <w:szCs w:val="24"/>
          <w:lang w:eastAsia="en-US"/>
        </w:rPr>
        <w:t>a V</w:t>
      </w:r>
      <w:r w:rsidR="0044304A">
        <w:rPr>
          <w:b/>
          <w:color w:val="0070C0"/>
          <w:sz w:val="24"/>
          <w:szCs w:val="24"/>
          <w:lang w:eastAsia="en-US"/>
        </w:rPr>
        <w:t>I</w:t>
      </w:r>
      <w:r w:rsidRPr="00426AB8">
        <w:rPr>
          <w:b/>
          <w:color w:val="0070C0"/>
          <w:sz w:val="24"/>
          <w:szCs w:val="24"/>
          <w:lang w:eastAsia="en-US"/>
        </w:rPr>
        <w:t>-a</w:t>
      </w:r>
      <w:r w:rsidRPr="00426AB8">
        <w:rPr>
          <w:color w:val="0070C0"/>
          <w:sz w:val="24"/>
          <w:szCs w:val="24"/>
          <w:lang w:eastAsia="en-US"/>
        </w:rPr>
        <w:t xml:space="preserve"> </w:t>
      </w:r>
    </w:p>
    <w:p w14:paraId="423D2A3F" w14:textId="77777777" w:rsidR="007820C1" w:rsidRPr="000625B2" w:rsidRDefault="0044304A" w:rsidP="0044304A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AEEF3" w:themeFill="accent5" w:themeFillTint="33"/>
        <w:suppressAutoHyphens w:val="0"/>
        <w:overflowPunct/>
        <w:autoSpaceDN w:val="0"/>
        <w:adjustRightInd w:val="0"/>
        <w:jc w:val="both"/>
        <w:textAlignment w:val="auto"/>
        <w:rPr>
          <w:b/>
          <w:color w:val="0070C0"/>
          <w:sz w:val="24"/>
          <w:szCs w:val="24"/>
          <w:lang w:eastAsia="en-US"/>
        </w:rPr>
      </w:pPr>
      <w:r w:rsidRPr="006015B7">
        <w:rPr>
          <w:i/>
          <w:iCs/>
          <w:color w:val="000000"/>
          <w:sz w:val="24"/>
          <w:szCs w:val="24"/>
          <w:lang w:eastAsia="en-US"/>
        </w:rPr>
        <w:t>Nr. de ore pe săptămână:</w:t>
      </w:r>
      <w:r>
        <w:rPr>
          <w:color w:val="000000"/>
          <w:sz w:val="24"/>
          <w:szCs w:val="24"/>
          <w:lang w:eastAsia="en-US"/>
        </w:rPr>
        <w:t xml:space="preserve"> </w:t>
      </w:r>
      <w:r w:rsidRPr="000625B2">
        <w:rPr>
          <w:b/>
          <w:color w:val="0070C0"/>
          <w:sz w:val="24"/>
          <w:szCs w:val="24"/>
          <w:lang w:eastAsia="en-US"/>
        </w:rPr>
        <w:t>2</w:t>
      </w:r>
    </w:p>
    <w:p w14:paraId="3F8A9A83" w14:textId="77777777" w:rsidR="0044304A" w:rsidRDefault="004053FD" w:rsidP="0044304A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AEEF3" w:themeFill="accent5" w:themeFillTint="33"/>
        <w:rPr>
          <w:iCs/>
          <w:color w:val="000000"/>
          <w:sz w:val="24"/>
          <w:szCs w:val="24"/>
          <w:lang w:eastAsia="en-US"/>
        </w:rPr>
      </w:pPr>
      <w:r w:rsidRPr="0044304A">
        <w:rPr>
          <w:i/>
          <w:iCs/>
          <w:color w:val="000000"/>
          <w:sz w:val="24"/>
          <w:szCs w:val="24"/>
          <w:lang w:eastAsia="en-US"/>
        </w:rPr>
        <w:t>Resurse utilizate:</w:t>
      </w:r>
      <w:r w:rsidR="00A14EA0" w:rsidRPr="0044304A">
        <w:rPr>
          <w:iCs/>
          <w:color w:val="000000"/>
          <w:sz w:val="24"/>
          <w:szCs w:val="24"/>
          <w:lang w:eastAsia="en-US"/>
        </w:rPr>
        <w:t xml:space="preserve"> </w:t>
      </w:r>
      <w:r w:rsidR="00FE586D" w:rsidRPr="0044304A">
        <w:rPr>
          <w:iCs/>
          <w:color w:val="000000"/>
          <w:sz w:val="24"/>
          <w:szCs w:val="24"/>
          <w:lang w:eastAsia="en-US"/>
        </w:rPr>
        <w:t xml:space="preserve"> </w:t>
      </w:r>
    </w:p>
    <w:p w14:paraId="43567572" w14:textId="58F96C56" w:rsidR="009527E1" w:rsidRDefault="007116EE" w:rsidP="0044304A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AEEF3" w:themeFill="accent5" w:themeFillTint="33"/>
        <w:rPr>
          <w:rStyle w:val="A0"/>
          <w:rFonts w:cs="Times New Roman"/>
          <w:sz w:val="24"/>
          <w:szCs w:val="24"/>
        </w:rPr>
      </w:pPr>
      <w:r w:rsidRPr="007116EE">
        <w:rPr>
          <w:i/>
          <w:iCs/>
          <w:sz w:val="24"/>
          <w:szCs w:val="24"/>
          <w:lang w:eastAsia="en-US"/>
        </w:rPr>
        <w:t>-</w:t>
      </w:r>
      <w:r>
        <w:rPr>
          <w:i/>
          <w:iCs/>
          <w:color w:val="0070C0"/>
          <w:sz w:val="24"/>
          <w:szCs w:val="24"/>
          <w:lang w:eastAsia="en-US"/>
        </w:rPr>
        <w:t xml:space="preserve"> </w:t>
      </w:r>
      <w:r w:rsidR="00436571" w:rsidRPr="00827C32">
        <w:rPr>
          <w:b/>
          <w:bCs/>
          <w:i/>
          <w:iCs/>
          <w:color w:val="0070C0"/>
          <w:sz w:val="24"/>
          <w:szCs w:val="24"/>
          <w:lang w:eastAsia="en-US"/>
        </w:rPr>
        <w:t>Biologie</w:t>
      </w:r>
      <w:r w:rsidR="004053FD" w:rsidRPr="00827C32">
        <w:rPr>
          <w:b/>
          <w:bCs/>
          <w:i/>
          <w:iCs/>
          <w:color w:val="0070C0"/>
          <w:sz w:val="24"/>
          <w:szCs w:val="24"/>
          <w:lang w:eastAsia="en-US"/>
        </w:rPr>
        <w:t>. Clasa a V</w:t>
      </w:r>
      <w:r w:rsidR="0044304A" w:rsidRPr="00827C32">
        <w:rPr>
          <w:b/>
          <w:bCs/>
          <w:i/>
          <w:iCs/>
          <w:color w:val="0070C0"/>
          <w:sz w:val="24"/>
          <w:szCs w:val="24"/>
          <w:lang w:eastAsia="en-US"/>
        </w:rPr>
        <w:t>I</w:t>
      </w:r>
      <w:r w:rsidR="004053FD" w:rsidRPr="00827C32">
        <w:rPr>
          <w:b/>
          <w:bCs/>
          <w:i/>
          <w:iCs/>
          <w:color w:val="0070C0"/>
          <w:sz w:val="24"/>
          <w:szCs w:val="24"/>
          <w:lang w:eastAsia="en-US"/>
        </w:rPr>
        <w:t>-a</w:t>
      </w:r>
      <w:r w:rsidRPr="00827C32">
        <w:rPr>
          <w:sz w:val="24"/>
          <w:szCs w:val="24"/>
          <w:lang w:eastAsia="en-US"/>
        </w:rPr>
        <w:t xml:space="preserve">, </w:t>
      </w:r>
      <w:r w:rsidR="004053FD" w:rsidRPr="0044304A">
        <w:rPr>
          <w:color w:val="000000"/>
          <w:sz w:val="24"/>
          <w:szCs w:val="24"/>
          <w:lang w:eastAsia="en-US"/>
        </w:rPr>
        <w:t>autori</w:t>
      </w:r>
      <w:r w:rsidR="007820C1" w:rsidRPr="0044304A">
        <w:rPr>
          <w:color w:val="000000"/>
          <w:sz w:val="24"/>
          <w:szCs w:val="24"/>
          <w:lang w:eastAsia="en-US"/>
        </w:rPr>
        <w:t>:</w:t>
      </w:r>
      <w:r w:rsidR="00436571" w:rsidRPr="0044304A">
        <w:rPr>
          <w:color w:val="000000"/>
          <w:sz w:val="24"/>
          <w:szCs w:val="24"/>
          <w:lang w:eastAsia="en-US"/>
        </w:rPr>
        <w:t xml:space="preserve"> Irina Pop-Păcurar, Dorina Podar, </w:t>
      </w:r>
      <w:r w:rsidR="0044304A" w:rsidRPr="0044304A">
        <w:rPr>
          <w:color w:val="000000"/>
          <w:sz w:val="24"/>
          <w:szCs w:val="24"/>
          <w:lang w:eastAsia="en-US"/>
        </w:rPr>
        <w:t xml:space="preserve">Cristina Dudan. </w:t>
      </w:r>
      <w:r w:rsidR="00436571" w:rsidRPr="0044304A">
        <w:rPr>
          <w:rStyle w:val="A0"/>
          <w:rFonts w:cs="Times New Roman"/>
          <w:sz w:val="24"/>
          <w:szCs w:val="24"/>
        </w:rPr>
        <w:t xml:space="preserve">Editura </w:t>
      </w:r>
      <w:r w:rsidR="007820C1" w:rsidRPr="0044304A">
        <w:rPr>
          <w:rStyle w:val="A0"/>
          <w:rFonts w:cs="Times New Roman"/>
          <w:sz w:val="24"/>
          <w:szCs w:val="24"/>
        </w:rPr>
        <w:t>Art</w:t>
      </w:r>
      <w:r w:rsidR="00FD14BF" w:rsidRPr="0044304A">
        <w:rPr>
          <w:rStyle w:val="A0"/>
          <w:rFonts w:cs="Times New Roman"/>
          <w:sz w:val="24"/>
          <w:szCs w:val="24"/>
        </w:rPr>
        <w:t xml:space="preserve"> </w:t>
      </w:r>
      <w:r w:rsidR="007820C1" w:rsidRPr="0044304A">
        <w:rPr>
          <w:rStyle w:val="A0"/>
          <w:rFonts w:cs="Times New Roman"/>
          <w:sz w:val="24"/>
          <w:szCs w:val="24"/>
        </w:rPr>
        <w:t>Klett</w:t>
      </w:r>
      <w:r w:rsidR="0044304A" w:rsidRPr="0044304A">
        <w:rPr>
          <w:rStyle w:val="A0"/>
          <w:rFonts w:cs="Times New Roman"/>
          <w:sz w:val="24"/>
          <w:szCs w:val="24"/>
        </w:rPr>
        <w:t>, București, 2023</w:t>
      </w:r>
      <w:r w:rsidR="0044304A" w:rsidRPr="0044304A">
        <w:rPr>
          <w:rStyle w:val="A0"/>
          <w:rFonts w:cs="Times New Roman"/>
          <w:iCs/>
          <w:sz w:val="24"/>
          <w:szCs w:val="24"/>
          <w:lang w:eastAsia="en-US"/>
        </w:rPr>
        <w:t xml:space="preserve">. </w:t>
      </w:r>
      <w:r w:rsidR="0044304A" w:rsidRPr="0044304A">
        <w:rPr>
          <w:rStyle w:val="A0"/>
          <w:rFonts w:cs="Times New Roman"/>
          <w:sz w:val="24"/>
          <w:szCs w:val="24"/>
        </w:rPr>
        <w:t>Manualul școlar a fost aprobat de Ministerul Educației prin ordinul de ministru nr. 5022/06.07.2023</w:t>
      </w:r>
      <w:r w:rsidR="009527E1">
        <w:rPr>
          <w:rStyle w:val="A0"/>
          <w:rFonts w:cs="Times New Roman"/>
          <w:sz w:val="24"/>
          <w:szCs w:val="24"/>
        </w:rPr>
        <w:t xml:space="preserve">, </w:t>
      </w:r>
      <w:hyperlink r:id="rId7" w:history="1">
        <w:r w:rsidR="009527E1" w:rsidRPr="00D84847">
          <w:rPr>
            <w:rStyle w:val="Hyperlink"/>
            <w:sz w:val="24"/>
            <w:szCs w:val="24"/>
          </w:rPr>
          <w:t>https://manualedigitaleart.ro/biblioteca/art-biologie-6-2023</w:t>
        </w:r>
      </w:hyperlink>
      <w:r w:rsidR="00F320CE" w:rsidRPr="00F320CE">
        <w:rPr>
          <w:rStyle w:val="Hyperlink"/>
          <w:color w:val="auto"/>
          <w:sz w:val="24"/>
          <w:szCs w:val="24"/>
          <w:u w:val="none"/>
        </w:rPr>
        <w:t>;</w:t>
      </w:r>
    </w:p>
    <w:p w14:paraId="66E478CB" w14:textId="73BE16C0" w:rsidR="000625B2" w:rsidRPr="00044FE4" w:rsidRDefault="007116EE" w:rsidP="0044304A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AEEF3" w:themeFill="accent5" w:themeFillTint="33"/>
        <w:rPr>
          <w:rStyle w:val="A0"/>
          <w:rFonts w:cs="Times New Roman"/>
          <w:i/>
          <w:iCs/>
          <w:color w:val="0070C0"/>
          <w:sz w:val="24"/>
          <w:szCs w:val="24"/>
          <w:lang w:eastAsia="en-US"/>
        </w:rPr>
      </w:pPr>
      <w:r w:rsidRPr="007116EE">
        <w:rPr>
          <w:rStyle w:val="A0"/>
          <w:rFonts w:cs="Times New Roman"/>
          <w:i/>
          <w:iCs/>
          <w:color w:val="auto"/>
          <w:sz w:val="24"/>
          <w:szCs w:val="24"/>
          <w:lang w:eastAsia="en-US"/>
        </w:rPr>
        <w:t>-</w:t>
      </w:r>
      <w:r>
        <w:rPr>
          <w:rStyle w:val="A0"/>
          <w:rFonts w:cs="Times New Roman"/>
          <w:i/>
          <w:iCs/>
          <w:color w:val="0070C0"/>
          <w:sz w:val="24"/>
          <w:szCs w:val="24"/>
          <w:lang w:eastAsia="en-US"/>
        </w:rPr>
        <w:t xml:space="preserve"> </w:t>
      </w:r>
      <w:r w:rsidR="00044FE4" w:rsidRPr="00827C32">
        <w:rPr>
          <w:rStyle w:val="A0"/>
          <w:rFonts w:cs="Times New Roman"/>
          <w:b/>
          <w:bCs/>
          <w:i/>
          <w:iCs/>
          <w:color w:val="0070C0"/>
          <w:sz w:val="24"/>
          <w:szCs w:val="24"/>
          <w:lang w:eastAsia="en-US"/>
        </w:rPr>
        <w:t>Biologie. Caietul elevului. Clasa a VI-a</w:t>
      </w:r>
      <w:r w:rsidR="00044FE4" w:rsidRPr="00827C32">
        <w:rPr>
          <w:rStyle w:val="A0"/>
          <w:rFonts w:cs="Times New Roman"/>
          <w:color w:val="auto"/>
          <w:sz w:val="24"/>
          <w:szCs w:val="24"/>
          <w:lang w:eastAsia="en-US"/>
        </w:rPr>
        <w:t>,</w:t>
      </w:r>
      <w:r w:rsidR="00044FE4">
        <w:rPr>
          <w:rStyle w:val="A0"/>
          <w:rFonts w:cs="Times New Roman"/>
          <w:i/>
          <w:iCs/>
          <w:color w:val="0070C0"/>
          <w:sz w:val="24"/>
          <w:szCs w:val="24"/>
          <w:lang w:eastAsia="en-US"/>
        </w:rPr>
        <w:t xml:space="preserve"> </w:t>
      </w:r>
      <w:r w:rsidR="00044FE4" w:rsidRPr="0044304A">
        <w:rPr>
          <w:color w:val="000000"/>
          <w:sz w:val="24"/>
          <w:szCs w:val="24"/>
          <w:lang w:eastAsia="en-US"/>
        </w:rPr>
        <w:t>autori: Irina Pop-Păcurar, Dorina Podar</w:t>
      </w:r>
      <w:r w:rsidR="00044FE4">
        <w:rPr>
          <w:color w:val="000000"/>
          <w:sz w:val="24"/>
          <w:szCs w:val="24"/>
          <w:lang w:eastAsia="en-US"/>
        </w:rPr>
        <w:t>, Daniela Tomi.</w:t>
      </w:r>
      <w:r w:rsidR="00044FE4" w:rsidRPr="00044FE4">
        <w:rPr>
          <w:rStyle w:val="A0"/>
          <w:rFonts w:cs="Times New Roman"/>
          <w:sz w:val="24"/>
          <w:szCs w:val="24"/>
        </w:rPr>
        <w:t xml:space="preserve"> </w:t>
      </w:r>
      <w:r w:rsidR="00044FE4" w:rsidRPr="0044304A">
        <w:rPr>
          <w:rStyle w:val="A0"/>
          <w:rFonts w:cs="Times New Roman"/>
          <w:sz w:val="24"/>
          <w:szCs w:val="24"/>
        </w:rPr>
        <w:t xml:space="preserve">Editura Art Klett, București, </w:t>
      </w:r>
      <w:r w:rsidR="00330B2D">
        <w:rPr>
          <w:rStyle w:val="A0"/>
          <w:rFonts w:cs="Times New Roman"/>
          <w:sz w:val="24"/>
          <w:szCs w:val="24"/>
        </w:rPr>
        <w:t xml:space="preserve">ediția </w:t>
      </w:r>
      <w:r w:rsidR="00044FE4" w:rsidRPr="0044304A">
        <w:rPr>
          <w:rStyle w:val="A0"/>
          <w:rFonts w:cs="Times New Roman"/>
          <w:sz w:val="24"/>
          <w:szCs w:val="24"/>
        </w:rPr>
        <w:t>2023</w:t>
      </w:r>
      <w:r w:rsidR="00044FE4">
        <w:rPr>
          <w:rStyle w:val="A0"/>
          <w:rFonts w:cs="Times New Roman"/>
          <w:sz w:val="24"/>
          <w:szCs w:val="24"/>
        </w:rPr>
        <w:t>. Auxiliar școlar avizat M.E.N</w:t>
      </w:r>
      <w:r w:rsidR="00330B2D">
        <w:rPr>
          <w:rStyle w:val="A0"/>
          <w:rFonts w:cs="Times New Roman"/>
          <w:sz w:val="24"/>
          <w:szCs w:val="24"/>
        </w:rPr>
        <w:t>.</w:t>
      </w:r>
      <w:r w:rsidR="00F320CE">
        <w:rPr>
          <w:rStyle w:val="A0"/>
          <w:rFonts w:cs="Times New Roman"/>
          <w:sz w:val="24"/>
          <w:szCs w:val="24"/>
        </w:rPr>
        <w:t>;</w:t>
      </w:r>
    </w:p>
    <w:p w14:paraId="649FE360" w14:textId="32DE642E" w:rsidR="00DF4AB8" w:rsidRDefault="007116EE" w:rsidP="0044304A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AEEF3" w:themeFill="accent5" w:themeFillTint="33"/>
        <w:rPr>
          <w:sz w:val="24"/>
          <w:szCs w:val="24"/>
          <w:lang w:eastAsia="en-US"/>
        </w:rPr>
      </w:pPr>
      <w:r w:rsidRPr="007116EE">
        <w:rPr>
          <w:sz w:val="24"/>
          <w:szCs w:val="24"/>
          <w:lang w:eastAsia="en-US"/>
        </w:rPr>
        <w:t xml:space="preserve">- </w:t>
      </w:r>
      <w:r w:rsidR="00FE586D" w:rsidRPr="00827C32">
        <w:rPr>
          <w:b/>
          <w:bCs/>
          <w:i/>
          <w:iCs/>
          <w:color w:val="0070C0"/>
          <w:sz w:val="24"/>
          <w:szCs w:val="24"/>
          <w:lang w:eastAsia="en-US"/>
        </w:rPr>
        <w:t>Programa școlară pentr</w:t>
      </w:r>
      <w:r w:rsidR="0044304A" w:rsidRPr="00827C32">
        <w:rPr>
          <w:b/>
          <w:bCs/>
          <w:i/>
          <w:iCs/>
          <w:color w:val="0070C0"/>
          <w:sz w:val="24"/>
          <w:szCs w:val="24"/>
          <w:lang w:eastAsia="en-US"/>
        </w:rPr>
        <w:t>u disciplina BIOLOGIE, CLASELE a V-a – a VIII-a</w:t>
      </w:r>
      <w:r w:rsidR="00FE586D" w:rsidRPr="0044304A">
        <w:rPr>
          <w:sz w:val="24"/>
          <w:szCs w:val="24"/>
          <w:lang w:eastAsia="en-US"/>
        </w:rPr>
        <w:t>,</w:t>
      </w:r>
      <w:r w:rsidR="0044304A" w:rsidRPr="0044304A">
        <w:rPr>
          <w:color w:val="000000"/>
          <w:sz w:val="24"/>
          <w:szCs w:val="24"/>
        </w:rPr>
        <w:t xml:space="preserve"> </w:t>
      </w:r>
      <w:r w:rsidR="0044304A" w:rsidRPr="0044304A">
        <w:rPr>
          <w:sz w:val="24"/>
          <w:szCs w:val="24"/>
          <w:lang w:eastAsia="en-US"/>
        </w:rPr>
        <w:t xml:space="preserve">aprobată prin Ordinul ministrului educației naționale </w:t>
      </w:r>
    </w:p>
    <w:p w14:paraId="65FAF08A" w14:textId="518F9C9E" w:rsidR="00FE586D" w:rsidRPr="0044304A" w:rsidRDefault="0044304A" w:rsidP="0044304A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AEEF3" w:themeFill="accent5" w:themeFillTint="33"/>
        <w:rPr>
          <w:rStyle w:val="A0"/>
          <w:rFonts w:cs="Times New Roman"/>
          <w:color w:val="auto"/>
          <w:sz w:val="24"/>
          <w:szCs w:val="24"/>
          <w:lang w:eastAsia="en-US"/>
        </w:rPr>
      </w:pPr>
      <w:r w:rsidRPr="0044304A">
        <w:rPr>
          <w:sz w:val="24"/>
          <w:szCs w:val="24"/>
          <w:lang w:eastAsia="en-US"/>
        </w:rPr>
        <w:t>nr.</w:t>
      </w:r>
      <w:r w:rsidR="00DF4AB8">
        <w:rPr>
          <w:sz w:val="24"/>
          <w:szCs w:val="24"/>
          <w:lang w:eastAsia="en-US"/>
        </w:rPr>
        <w:t xml:space="preserve"> </w:t>
      </w:r>
      <w:r w:rsidRPr="0044304A">
        <w:rPr>
          <w:sz w:val="24"/>
          <w:szCs w:val="24"/>
          <w:lang w:eastAsia="en-US"/>
        </w:rPr>
        <w:t>3393/28.02.2017</w:t>
      </w:r>
    </w:p>
    <w:p w14:paraId="66EAD471" w14:textId="77777777" w:rsidR="00AE0C86" w:rsidRPr="00426AB8" w:rsidRDefault="00AE0C86" w:rsidP="003C7C8C">
      <w:pPr>
        <w:spacing w:afterLines="20" w:after="48"/>
        <w:rPr>
          <w:rStyle w:val="A0"/>
          <w:rFonts w:cs="Times New Roman"/>
          <w:sz w:val="24"/>
          <w:szCs w:val="24"/>
        </w:rPr>
      </w:pPr>
    </w:p>
    <w:p w14:paraId="59E4EBFC" w14:textId="1B475B70" w:rsidR="00AE0C86" w:rsidRPr="004364CC" w:rsidRDefault="00EF51EF" w:rsidP="004364CC">
      <w:pPr>
        <w:snapToGrid w:val="0"/>
        <w:spacing w:line="360" w:lineRule="auto"/>
        <w:jc w:val="center"/>
        <w:rPr>
          <w:rStyle w:val="A4"/>
          <w:sz w:val="28"/>
          <w:szCs w:val="28"/>
        </w:rPr>
      </w:pPr>
      <w:r w:rsidRPr="00426AB8">
        <w:rPr>
          <w:b/>
          <w:sz w:val="28"/>
          <w:szCs w:val="28"/>
        </w:rPr>
        <w:t>EXEMPLU</w:t>
      </w:r>
      <w:r w:rsidR="00C506CC" w:rsidRPr="00426AB8">
        <w:rPr>
          <w:b/>
          <w:sz w:val="28"/>
          <w:szCs w:val="28"/>
        </w:rPr>
        <w:t xml:space="preserve"> </w:t>
      </w:r>
      <w:r w:rsidR="003E3636">
        <w:rPr>
          <w:b/>
          <w:sz w:val="28"/>
          <w:szCs w:val="28"/>
        </w:rPr>
        <w:t>DE</w:t>
      </w:r>
      <w:r w:rsidR="007820C1" w:rsidRPr="00426AB8">
        <w:rPr>
          <w:b/>
          <w:sz w:val="28"/>
          <w:szCs w:val="28"/>
        </w:rPr>
        <w:t xml:space="preserve"> </w:t>
      </w:r>
      <w:r w:rsidR="007820C1" w:rsidRPr="00426AB8">
        <w:rPr>
          <w:rStyle w:val="A4"/>
          <w:rFonts w:cs="Times New Roman"/>
          <w:sz w:val="28"/>
          <w:szCs w:val="28"/>
        </w:rPr>
        <w:t xml:space="preserve">PROIECTARE </w:t>
      </w:r>
      <w:r w:rsidR="003E3636">
        <w:rPr>
          <w:rStyle w:val="A4"/>
          <w:rFonts w:cs="Times New Roman"/>
          <w:sz w:val="28"/>
          <w:szCs w:val="28"/>
        </w:rPr>
        <w:t>PE</w:t>
      </w:r>
      <w:r w:rsidR="007820C1" w:rsidRPr="00426AB8">
        <w:rPr>
          <w:rStyle w:val="A4"/>
          <w:rFonts w:cs="Times New Roman"/>
          <w:sz w:val="28"/>
          <w:szCs w:val="28"/>
        </w:rPr>
        <w:t xml:space="preserve"> UNITĂȚI</w:t>
      </w:r>
      <w:r w:rsidR="004053FD" w:rsidRPr="00426AB8">
        <w:rPr>
          <w:rStyle w:val="A4"/>
          <w:rFonts w:cs="Times New Roman"/>
          <w:sz w:val="28"/>
          <w:szCs w:val="28"/>
        </w:rPr>
        <w:t xml:space="preserve"> DE ÎNVĂȚ</w:t>
      </w:r>
      <w:r w:rsidR="007820C1" w:rsidRPr="00426AB8">
        <w:rPr>
          <w:rStyle w:val="A4"/>
          <w:rFonts w:cs="Times New Roman"/>
          <w:sz w:val="28"/>
          <w:szCs w:val="28"/>
        </w:rPr>
        <w:t xml:space="preserve">ARE </w:t>
      </w: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15"/>
        <w:gridCol w:w="7"/>
        <w:gridCol w:w="1800"/>
        <w:gridCol w:w="4410"/>
        <w:gridCol w:w="3150"/>
        <w:gridCol w:w="1710"/>
        <w:gridCol w:w="1451"/>
        <w:gridCol w:w="7"/>
      </w:tblGrid>
      <w:tr w:rsidR="004053FD" w:rsidRPr="00426AB8" w14:paraId="40596034" w14:textId="77777777" w:rsidTr="000625B2">
        <w:trPr>
          <w:gridAfter w:val="1"/>
          <w:wAfter w:w="7" w:type="dxa"/>
          <w:trHeight w:val="706"/>
        </w:trPr>
        <w:tc>
          <w:tcPr>
            <w:tcW w:w="14643" w:type="dxa"/>
            <w:gridSpan w:val="7"/>
            <w:shd w:val="clear" w:color="auto" w:fill="DAEEF3" w:themeFill="accent5" w:themeFillTint="33"/>
            <w:vAlign w:val="center"/>
          </w:tcPr>
          <w:p w14:paraId="3E3E02D5" w14:textId="77777777" w:rsidR="005C536C" w:rsidRPr="00426AB8" w:rsidRDefault="005C536C" w:rsidP="005C536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UNITATEA I</w:t>
            </w:r>
            <w:r w:rsidR="004053FD" w:rsidRPr="00426AB8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BFF6883" w14:textId="77777777" w:rsidR="005C536C" w:rsidRPr="00423993" w:rsidRDefault="000625B2" w:rsidP="000625B2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i/>
                <w:iCs/>
                <w:color w:val="0070C0"/>
                <w:sz w:val="24"/>
                <w:szCs w:val="24"/>
                <w:lang w:eastAsia="en-US"/>
              </w:rPr>
            </w:pPr>
            <w:r w:rsidRPr="00423993">
              <w:rPr>
                <w:b/>
                <w:bCs/>
                <w:i/>
                <w:iCs/>
                <w:color w:val="0070C0"/>
                <w:sz w:val="24"/>
                <w:szCs w:val="24"/>
                <w:lang w:eastAsia="en-US"/>
              </w:rPr>
              <w:t>Organismul – un tot unitar</w:t>
            </w:r>
          </w:p>
        </w:tc>
      </w:tr>
      <w:tr w:rsidR="005C536C" w:rsidRPr="00426AB8" w14:paraId="7CA4FB65" w14:textId="77777777" w:rsidTr="004C79D5">
        <w:trPr>
          <w:gridAfter w:val="1"/>
          <w:wAfter w:w="7" w:type="dxa"/>
        </w:trPr>
        <w:tc>
          <w:tcPr>
            <w:tcW w:w="14643" w:type="dxa"/>
            <w:gridSpan w:val="7"/>
            <w:shd w:val="clear" w:color="auto" w:fill="auto"/>
            <w:vAlign w:val="center"/>
          </w:tcPr>
          <w:p w14:paraId="3FCC730C" w14:textId="77777777" w:rsidR="005C536C" w:rsidRPr="00426AB8" w:rsidRDefault="005C536C" w:rsidP="005C536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sz w:val="24"/>
                <w:szCs w:val="28"/>
              </w:rPr>
            </w:pPr>
          </w:p>
          <w:p w14:paraId="21666A21" w14:textId="5C7353F2" w:rsidR="005C536C" w:rsidRPr="00426AB8" w:rsidRDefault="005C536C" w:rsidP="005C536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sz w:val="24"/>
                <w:szCs w:val="28"/>
              </w:rPr>
            </w:pPr>
            <w:r w:rsidRPr="00426AB8">
              <w:rPr>
                <w:b/>
                <w:sz w:val="24"/>
                <w:szCs w:val="28"/>
              </w:rPr>
              <w:t xml:space="preserve">MODUL I </w:t>
            </w:r>
            <w:r w:rsidR="00C02FF2" w:rsidRPr="00C02FF2">
              <w:rPr>
                <w:b/>
                <w:sz w:val="24"/>
                <w:szCs w:val="28"/>
              </w:rPr>
              <w:t>–</w:t>
            </w:r>
            <w:r w:rsidRPr="00426AB8">
              <w:rPr>
                <w:b/>
                <w:sz w:val="24"/>
                <w:szCs w:val="28"/>
              </w:rPr>
              <w:t xml:space="preserve"> </w:t>
            </w:r>
            <w:r w:rsidRPr="00754CC5">
              <w:rPr>
                <w:b/>
                <w:sz w:val="24"/>
                <w:szCs w:val="28"/>
              </w:rPr>
              <w:t>7 săpt</w:t>
            </w:r>
            <w:r w:rsidR="00DF4AB8">
              <w:rPr>
                <w:b/>
                <w:sz w:val="24"/>
                <w:szCs w:val="28"/>
              </w:rPr>
              <w:t>ămâni</w:t>
            </w:r>
          </w:p>
          <w:p w14:paraId="71023480" w14:textId="77777777" w:rsidR="005C536C" w:rsidRPr="00426AB8" w:rsidRDefault="005C536C" w:rsidP="005C536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4C79D5" w:rsidRPr="00426AB8" w14:paraId="1FE00588" w14:textId="77777777" w:rsidTr="004C79D5">
        <w:tblPrEx>
          <w:tblCellMar>
            <w:left w:w="108" w:type="dxa"/>
            <w:right w:w="108" w:type="dxa"/>
          </w:tblCellMar>
        </w:tblPrEx>
        <w:trPr>
          <w:trHeight w:val="665"/>
        </w:trPr>
        <w:tc>
          <w:tcPr>
            <w:tcW w:w="2122" w:type="dxa"/>
            <w:gridSpan w:val="2"/>
            <w:shd w:val="clear" w:color="auto" w:fill="auto"/>
          </w:tcPr>
          <w:p w14:paraId="604D5D48" w14:textId="77777777" w:rsidR="004C79D5" w:rsidRPr="00426AB8" w:rsidRDefault="004C79D5" w:rsidP="004C79D5">
            <w:pPr>
              <w:pStyle w:val="Pa55"/>
              <w:spacing w:afterLines="20" w:after="48"/>
              <w:jc w:val="center"/>
              <w:rPr>
                <w:rStyle w:val="A0"/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CONȚINUTURI (detaliere)</w:t>
            </w:r>
          </w:p>
        </w:tc>
        <w:tc>
          <w:tcPr>
            <w:tcW w:w="1800" w:type="dxa"/>
            <w:shd w:val="clear" w:color="auto" w:fill="auto"/>
          </w:tcPr>
          <w:p w14:paraId="13007C49" w14:textId="77777777" w:rsidR="004C79D5" w:rsidRPr="00426AB8" w:rsidRDefault="004C79D5" w:rsidP="004C79D5">
            <w:pPr>
              <w:pStyle w:val="Pa55"/>
              <w:spacing w:afterLines="20" w:after="48"/>
              <w:ind w:left="-18"/>
              <w:jc w:val="center"/>
              <w:rPr>
                <w:rStyle w:val="A0"/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COMPETENȚE SPECIFICE</w:t>
            </w:r>
          </w:p>
        </w:tc>
        <w:tc>
          <w:tcPr>
            <w:tcW w:w="4410" w:type="dxa"/>
            <w:shd w:val="clear" w:color="auto" w:fill="auto"/>
          </w:tcPr>
          <w:p w14:paraId="14ACA9EE" w14:textId="77777777" w:rsidR="004C79D5" w:rsidRPr="00426AB8" w:rsidRDefault="004C79D5" w:rsidP="004C79D5">
            <w:pPr>
              <w:pStyle w:val="Pa55"/>
              <w:spacing w:afterLines="20" w:after="48"/>
              <w:jc w:val="center"/>
              <w:rPr>
                <w:rStyle w:val="A0"/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ACTIVITĂȚI DE ÎNVĂȚARE</w:t>
            </w:r>
          </w:p>
          <w:p w14:paraId="3EFFC5C9" w14:textId="77777777" w:rsidR="004C79D5" w:rsidRPr="00426AB8" w:rsidRDefault="00FC3AF9" w:rsidP="004C79D5">
            <w:pPr>
              <w:pStyle w:val="Default"/>
              <w:spacing w:afterLines="20" w:after="48"/>
              <w:jc w:val="center"/>
              <w:rPr>
                <w:rStyle w:val="A0"/>
                <w:rFonts w:ascii="Times New Roman" w:hAnsi="Times New Roman" w:cs="Times New Roman"/>
                <w:b/>
                <w:color w:val="0070C0"/>
                <w:sz w:val="22"/>
                <w:szCs w:val="22"/>
                <w:lang w:val="ro-RO"/>
              </w:rPr>
            </w:pPr>
            <w:r w:rsidRPr="00426AB8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lang w:val="ro-RO"/>
              </w:rPr>
              <w:t>EXEMPLE</w:t>
            </w:r>
          </w:p>
        </w:tc>
        <w:tc>
          <w:tcPr>
            <w:tcW w:w="3150" w:type="dxa"/>
            <w:shd w:val="clear" w:color="auto" w:fill="auto"/>
          </w:tcPr>
          <w:p w14:paraId="75537DF1" w14:textId="77777777" w:rsidR="004C79D5" w:rsidRPr="00426AB8" w:rsidRDefault="004C79D5" w:rsidP="004C79D5">
            <w:pPr>
              <w:pStyle w:val="Pa55"/>
              <w:spacing w:afterLines="20" w:after="48"/>
              <w:jc w:val="center"/>
              <w:rPr>
                <w:rStyle w:val="A0"/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 xml:space="preserve">RESURSE ȘI </w:t>
            </w:r>
          </w:p>
          <w:p w14:paraId="1F138329" w14:textId="77777777" w:rsidR="004C79D5" w:rsidRPr="00426AB8" w:rsidRDefault="004C79D5" w:rsidP="004C79D5">
            <w:pPr>
              <w:pStyle w:val="Pa55"/>
              <w:spacing w:afterLines="20" w:after="48"/>
              <w:jc w:val="center"/>
              <w:rPr>
                <w:rStyle w:val="A0"/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ORGANIZAREA CLASEI</w:t>
            </w:r>
          </w:p>
        </w:tc>
        <w:tc>
          <w:tcPr>
            <w:tcW w:w="1710" w:type="dxa"/>
            <w:shd w:val="clear" w:color="auto" w:fill="auto"/>
          </w:tcPr>
          <w:p w14:paraId="4A9B7211" w14:textId="77777777" w:rsidR="004C79D5" w:rsidRPr="00426AB8" w:rsidRDefault="004C79D5" w:rsidP="004C79D5">
            <w:pPr>
              <w:pStyle w:val="Pa55"/>
              <w:spacing w:afterLines="20" w:after="4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EVALUARE</w:t>
            </w:r>
          </w:p>
        </w:tc>
        <w:tc>
          <w:tcPr>
            <w:tcW w:w="1458" w:type="dxa"/>
            <w:gridSpan w:val="2"/>
            <w:shd w:val="clear" w:color="auto" w:fill="auto"/>
          </w:tcPr>
          <w:p w14:paraId="4873DC87" w14:textId="77777777" w:rsidR="004C79D5" w:rsidRPr="00426AB8" w:rsidRDefault="004C79D5" w:rsidP="004C79D5">
            <w:pPr>
              <w:pStyle w:val="Pa55"/>
              <w:spacing w:afterLines="20" w:after="4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NR. ORE</w:t>
            </w:r>
          </w:p>
        </w:tc>
      </w:tr>
      <w:tr w:rsidR="004053FD" w:rsidRPr="00426AB8" w14:paraId="145418FF" w14:textId="77777777" w:rsidTr="001312F8">
        <w:trPr>
          <w:gridAfter w:val="1"/>
          <w:wAfter w:w="7" w:type="dxa"/>
        </w:trPr>
        <w:tc>
          <w:tcPr>
            <w:tcW w:w="2115" w:type="dxa"/>
            <w:shd w:val="clear" w:color="auto" w:fill="DAEEF3" w:themeFill="accent5" w:themeFillTint="33"/>
          </w:tcPr>
          <w:p w14:paraId="7040E7C1" w14:textId="77777777" w:rsidR="004053FD" w:rsidRPr="00426AB8" w:rsidRDefault="000625B2" w:rsidP="003C7C8C">
            <w:pPr>
              <w:pStyle w:val="Pa55"/>
              <w:spacing w:afterLines="20" w:after="48" w:line="240" w:lineRule="auto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625B2">
              <w:rPr>
                <w:rFonts w:ascii="Times New Roman" w:hAnsi="Times New Roman"/>
                <w:b/>
                <w:color w:val="0070C0"/>
                <w:lang w:val="ro-RO"/>
              </w:rPr>
              <w:t>Funcțiile fundamentale ale viețuitoarelor</w:t>
            </w:r>
          </w:p>
        </w:tc>
        <w:tc>
          <w:tcPr>
            <w:tcW w:w="1807" w:type="dxa"/>
            <w:gridSpan w:val="2"/>
            <w:shd w:val="clear" w:color="auto" w:fill="DAEEF3" w:themeFill="accent5" w:themeFillTint="33"/>
          </w:tcPr>
          <w:p w14:paraId="5890B152" w14:textId="77777777" w:rsidR="00DF4AB8" w:rsidRDefault="000625B2" w:rsidP="00DF4AB8">
            <w:pPr>
              <w:pStyle w:val="Pa6"/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1.1</w:t>
            </w:r>
          </w:p>
          <w:p w14:paraId="16906708" w14:textId="77777777" w:rsidR="00DF4AB8" w:rsidRDefault="000625B2" w:rsidP="00DF4AB8">
            <w:pPr>
              <w:pStyle w:val="Pa6"/>
              <w:spacing w:line="240" w:lineRule="auto"/>
              <w:jc w:val="center"/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1.2</w:t>
            </w:r>
          </w:p>
          <w:p w14:paraId="14FF3CAA" w14:textId="3CCD4C70" w:rsidR="000625B2" w:rsidRPr="000625B2" w:rsidRDefault="000625B2" w:rsidP="00DF4AB8">
            <w:pPr>
              <w:pStyle w:val="Pa6"/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1.3</w:t>
            </w:r>
          </w:p>
          <w:p w14:paraId="6A3A4258" w14:textId="77777777" w:rsidR="00DF4AB8" w:rsidRDefault="000625B2" w:rsidP="00DF4AB8">
            <w:pPr>
              <w:pStyle w:val="Pa6"/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2.1</w:t>
            </w:r>
          </w:p>
          <w:p w14:paraId="1EC6FDF5" w14:textId="6EA27A49" w:rsidR="000625B2" w:rsidRPr="000625B2" w:rsidRDefault="000625B2" w:rsidP="00DF4AB8">
            <w:pPr>
              <w:pStyle w:val="Pa6"/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2.2</w:t>
            </w:r>
          </w:p>
          <w:p w14:paraId="3BD1A25E" w14:textId="77777777" w:rsidR="00DF4AB8" w:rsidRDefault="000625B2" w:rsidP="00DF4AB8">
            <w:pPr>
              <w:pStyle w:val="Pa6"/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3.1</w:t>
            </w:r>
          </w:p>
          <w:p w14:paraId="53095C52" w14:textId="63FB53FB" w:rsidR="000625B2" w:rsidRPr="000625B2" w:rsidRDefault="000625B2" w:rsidP="00DF4AB8">
            <w:pPr>
              <w:pStyle w:val="Pa6"/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3.2</w:t>
            </w:r>
          </w:p>
          <w:p w14:paraId="213E66DF" w14:textId="77777777" w:rsidR="00DF4AB8" w:rsidRDefault="000625B2" w:rsidP="00DF4AB8">
            <w:pPr>
              <w:pStyle w:val="Default"/>
              <w:spacing w:afterLines="20" w:after="48"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4.1</w:t>
            </w:r>
          </w:p>
          <w:p w14:paraId="29279819" w14:textId="0AF62D8E" w:rsidR="00440841" w:rsidRPr="00426AB8" w:rsidRDefault="000625B2" w:rsidP="00DF4AB8">
            <w:pPr>
              <w:pStyle w:val="Default"/>
              <w:spacing w:afterLines="20" w:after="4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4.2</w:t>
            </w:r>
          </w:p>
        </w:tc>
        <w:tc>
          <w:tcPr>
            <w:tcW w:w="4410" w:type="dxa"/>
            <w:shd w:val="clear" w:color="auto" w:fill="DAEEF3" w:themeFill="accent5" w:themeFillTint="33"/>
          </w:tcPr>
          <w:p w14:paraId="5621ECEE" w14:textId="130E6103" w:rsidR="00044FE4" w:rsidRPr="000B4EEF" w:rsidRDefault="00783E54" w:rsidP="000B4EEF">
            <w:pPr>
              <w:pStyle w:val="Pa55"/>
              <w:spacing w:afterLines="20" w:after="48" w:line="240" w:lineRule="auto"/>
              <w:rPr>
                <w:rFonts w:ascii="Times New Roman" w:hAnsi="Times New Roman"/>
                <w:color w:val="000000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="009527E1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Conversație introductivă</w:t>
            </w: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, de evocare,</w:t>
            </w:r>
            <w:r w:rsidR="0020443F"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referitoare la </w:t>
            </w:r>
            <w:r w:rsidR="00754CC5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biologie: </w:t>
            </w:r>
            <w:r w:rsidR="009527E1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ce am descoperit interesant</w:t>
            </w:r>
            <w:r w:rsidR="009D5B5F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9527E1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studiind biologia în clasa a V-a</w:t>
            </w:r>
            <w:r w:rsidR="00A40B14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="009527E1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54CC5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viețuitoare, mediile lor de viață, organizarea lumii vii etc.</w:t>
            </w:r>
          </w:p>
          <w:p w14:paraId="6E8B38CE" w14:textId="01D6574C" w:rsidR="009527E1" w:rsidRDefault="00783E54" w:rsidP="003C7C8C">
            <w:pPr>
              <w:pStyle w:val="Pa55"/>
              <w:spacing w:afterLines="20" w:after="48" w:line="240" w:lineRule="auto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Activități de descoperire </w:t>
            </w:r>
            <w:r w:rsidR="009527E1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descriere </w:t>
            </w: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</w:t>
            </w:r>
            <w:r w:rsidR="00754CC5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caracteristicilor </w:t>
            </w:r>
            <w:r w:rsidR="00A939A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lumii vii</w:t>
            </w:r>
            <w:r w:rsidR="00CA4E91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</w:t>
            </w:r>
            <w:r w:rsidR="009527E1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organismelor vii</w:t>
            </w:r>
            <w:r w:rsidR="00CA4E91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="004460B7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527E1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bazate pe:</w:t>
            </w:r>
          </w:p>
          <w:p w14:paraId="6E0F2893" w14:textId="16CEF16A" w:rsidR="00900346" w:rsidRDefault="009527E1" w:rsidP="003C7C8C">
            <w:pPr>
              <w:pStyle w:val="Pa55"/>
              <w:spacing w:afterLines="20" w:after="48" w:line="240" w:lineRule="auto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a. ieșire în natură, în proximitatea școlii</w:t>
            </w:r>
            <w:r w:rsidR="004460B7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sau pe evocarea observațiilor și expe</w:t>
            </w:r>
            <w:r w:rsidR="00900346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riențelor elevilor din excursii </w:t>
            </w:r>
            <w:r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</w:t>
            </w:r>
            <w:r w:rsidR="00900346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alte activități </w:t>
            </w:r>
            <w:r w:rsidR="004460B7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realizate în timpul</w:t>
            </w:r>
            <w:r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liber</w:t>
            </w:r>
            <w:r w:rsidR="00900346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(lecturi, </w:t>
            </w:r>
            <w:r w:rsidR="00900346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vizion</w:t>
            </w:r>
            <w:r w:rsidR="004460B7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area</w:t>
            </w:r>
            <w:r w:rsidR="00900346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documentare, tabere) care au prilejuit contactul cu lumea vie</w:t>
            </w:r>
            <w:r w:rsidR="0075316D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1ACF10A5" w14:textId="1C101BCB" w:rsidR="00783E54" w:rsidRPr="00426AB8" w:rsidRDefault="009527E1" w:rsidP="003C7C8C">
            <w:pPr>
              <w:pStyle w:val="Pa55"/>
              <w:spacing w:afterLines="20" w:after="48" w:line="240" w:lineRule="auto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b. </w:t>
            </w:r>
            <w:r w:rsidR="00A939A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lucru </w:t>
            </w:r>
            <w:r w:rsidR="00900346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manualul </w:t>
            </w:r>
            <w:r w:rsidR="00A939A8" w:rsidRPr="00A939A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="00A939A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D14D8"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lectur</w:t>
            </w:r>
            <w:r w:rsidR="00A939A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2D14D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perechi a paragrafelor 1-8</w:t>
            </w:r>
            <w:r w:rsidR="00A939A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</w:t>
            </w:r>
            <w:r w:rsidR="002D14D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manual</w:t>
            </w:r>
            <w:r w:rsidR="00A939A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2D14D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p. 10, și </w:t>
            </w:r>
            <w:r w:rsidR="00783E54"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observare</w:t>
            </w:r>
            <w:r w:rsidR="00A939A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9F0A30"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dirijată sau nedirijată </w:t>
            </w:r>
            <w:r w:rsidR="009F0A30"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(imagini statice, secvențe de film docume</w:t>
            </w:r>
            <w:r w:rsidR="002D14D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ntar etc.), </w:t>
            </w:r>
            <w:r w:rsidR="00900346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pentru identificarea </w:t>
            </w:r>
            <w:r w:rsidR="00900346" w:rsidRPr="004460B7">
              <w:rPr>
                <w:rStyle w:val="A0"/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caracteristicilor organismelor vii</w:t>
            </w:r>
            <w:r w:rsidR="00A939A8">
              <w:rPr>
                <w:rStyle w:val="A0"/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, </w:t>
            </w:r>
            <w:r w:rsidRPr="00A939A8">
              <w:rPr>
                <w:rStyle w:val="A0"/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urmate</w:t>
            </w:r>
            <w:r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problematizare și </w:t>
            </w:r>
            <w:r w:rsidR="00783E54"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conversație</w:t>
            </w:r>
            <w:r w:rsidR="00044FE4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euristică</w:t>
            </w:r>
            <w:r w:rsidR="002D14D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 baza datelor de observare</w:t>
            </w:r>
          </w:p>
          <w:p w14:paraId="14BE5B51" w14:textId="77777777" w:rsidR="00044FE4" w:rsidRDefault="00044FE4" w:rsidP="003C7C8C">
            <w:pPr>
              <w:pStyle w:val="Pa55"/>
              <w:spacing w:afterLines="20" w:after="48" w:line="240" w:lineRule="auto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5C1EFF1" w14:textId="10AB2097" w:rsidR="004053FD" w:rsidRPr="00426AB8" w:rsidRDefault="00DC389C" w:rsidP="00EF51EF">
            <w:pPr>
              <w:pStyle w:val="Pa55"/>
              <w:spacing w:afterLines="20" w:after="48" w:line="240" w:lineRule="auto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- Problematizare și sumarizare</w:t>
            </w:r>
            <w:r w:rsidR="00706DA0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folosind </w:t>
            </w:r>
            <w:r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organizatori grafici: </w:t>
            </w:r>
            <w:r w:rsidRPr="0083365E">
              <w:rPr>
                <w:rStyle w:val="A0"/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funcțiile fundamentale ale viețuitoarelor</w:t>
            </w:r>
            <w:r w:rsidR="00825AF6">
              <w:rPr>
                <w:rStyle w:val="A0"/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r w:rsidR="00825AF6" w:rsidRPr="00825AF6">
              <w:rPr>
                <w:rStyle w:val="A0"/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–</w:t>
            </w:r>
            <w:r w:rsidRPr="0083365E">
              <w:rPr>
                <w:rStyle w:val="A0"/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nutriția, relația, reproducerea</w:t>
            </w:r>
            <w:r w:rsidR="0083365E">
              <w:rPr>
                <w:rStyle w:val="A0"/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330B2D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="005E6E4B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AMII</w:t>
            </w:r>
            <w:r w:rsidR="00A939A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-ul</w:t>
            </w:r>
            <w:r w:rsidR="005E6E4B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30B2D" w:rsidRPr="0050260B">
              <w:rPr>
                <w:rStyle w:val="A0"/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static</w:t>
            </w:r>
            <w:r w:rsidR="00A939A8">
              <w:rPr>
                <w:rStyle w:val="A0"/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A939A8">
              <w:rPr>
                <w:rStyle w:val="A0"/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din varianta digitală a manualului,</w:t>
            </w:r>
            <w:r w:rsidR="00330B2D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p. 11)</w:t>
            </w:r>
          </w:p>
        </w:tc>
        <w:tc>
          <w:tcPr>
            <w:tcW w:w="3150" w:type="dxa"/>
            <w:shd w:val="clear" w:color="auto" w:fill="DAEEF3" w:themeFill="accent5" w:themeFillTint="33"/>
          </w:tcPr>
          <w:p w14:paraId="5C1ECF42" w14:textId="75E5C7A2" w:rsidR="00CB5E65" w:rsidRPr="000D1DF2" w:rsidRDefault="00CB5E65" w:rsidP="003C7C8C">
            <w:pPr>
              <w:spacing w:afterLines="20" w:after="48"/>
              <w:rPr>
                <w:b/>
                <w:iCs/>
                <w:sz w:val="24"/>
                <w:szCs w:val="24"/>
              </w:rPr>
            </w:pPr>
            <w:r w:rsidRPr="000D1DF2">
              <w:rPr>
                <w:b/>
                <w:iCs/>
                <w:sz w:val="24"/>
                <w:szCs w:val="24"/>
              </w:rPr>
              <w:lastRenderedPageBreak/>
              <w:t>Manual</w:t>
            </w:r>
          </w:p>
          <w:p w14:paraId="25020799" w14:textId="22B0DB9C" w:rsidR="00330B2D" w:rsidRPr="0037342D" w:rsidRDefault="00330B2D" w:rsidP="003C7C8C">
            <w:pPr>
              <w:spacing w:afterLines="20" w:after="48"/>
              <w:rPr>
                <w:b/>
                <w:i/>
                <w:sz w:val="24"/>
                <w:szCs w:val="24"/>
              </w:rPr>
            </w:pPr>
            <w:r w:rsidRPr="0037342D">
              <w:rPr>
                <w:b/>
                <w:i/>
                <w:sz w:val="24"/>
                <w:szCs w:val="24"/>
              </w:rPr>
              <w:t xml:space="preserve">Caietul elevului </w:t>
            </w:r>
          </w:p>
          <w:p w14:paraId="59EA2C48" w14:textId="77777777" w:rsidR="00330B2D" w:rsidRPr="009527E1" w:rsidRDefault="00330B2D" w:rsidP="003C7C8C">
            <w:pPr>
              <w:spacing w:afterLines="20" w:after="48"/>
              <w:rPr>
                <w:bCs/>
                <w:i/>
                <w:sz w:val="24"/>
                <w:szCs w:val="24"/>
              </w:rPr>
            </w:pPr>
          </w:p>
          <w:p w14:paraId="07B1ACBD" w14:textId="09E22D28" w:rsidR="00754CC5" w:rsidRPr="00360E1A" w:rsidRDefault="00C60129" w:rsidP="003C7C8C">
            <w:pPr>
              <w:spacing w:afterLines="20" w:after="48"/>
              <w:rPr>
                <w:b/>
                <w:iCs/>
                <w:sz w:val="24"/>
                <w:szCs w:val="24"/>
              </w:rPr>
            </w:pPr>
            <w:r w:rsidRPr="00360E1A">
              <w:rPr>
                <w:b/>
                <w:iCs/>
                <w:sz w:val="24"/>
                <w:szCs w:val="24"/>
              </w:rPr>
              <w:t>Versiunea digitală a manualului</w:t>
            </w:r>
            <w:r w:rsidR="005803B6" w:rsidRPr="00360E1A">
              <w:rPr>
                <w:b/>
                <w:iCs/>
                <w:sz w:val="24"/>
                <w:szCs w:val="24"/>
              </w:rPr>
              <w:t>:</w:t>
            </w:r>
          </w:p>
          <w:p w14:paraId="463C7553" w14:textId="77777777" w:rsidR="00754CC5" w:rsidRPr="0037342D" w:rsidRDefault="00000000" w:rsidP="003C7C8C">
            <w:pPr>
              <w:spacing w:afterLines="20" w:after="48"/>
              <w:rPr>
                <w:bCs/>
                <w:sz w:val="24"/>
                <w:szCs w:val="24"/>
              </w:rPr>
            </w:pPr>
            <w:hyperlink r:id="rId8" w:anchor="book/u01-10-11" w:history="1">
              <w:r w:rsidR="00754CC5" w:rsidRPr="0037342D">
                <w:rPr>
                  <w:rStyle w:val="Hyperlink"/>
                  <w:bCs/>
                  <w:sz w:val="24"/>
                  <w:szCs w:val="24"/>
                </w:rPr>
                <w:t>https://catalog.manualedigitaleart.ro/art-biologie-6-2023/v1/index.html#book/u01-10-11</w:t>
              </w:r>
            </w:hyperlink>
          </w:p>
          <w:p w14:paraId="186DC081" w14:textId="77777777" w:rsidR="00754CC5" w:rsidRPr="00754CC5" w:rsidRDefault="00754CC5" w:rsidP="003C7C8C">
            <w:pPr>
              <w:spacing w:afterLines="20" w:after="48"/>
              <w:rPr>
                <w:bCs/>
                <w:sz w:val="18"/>
                <w:szCs w:val="24"/>
              </w:rPr>
            </w:pPr>
          </w:p>
          <w:p w14:paraId="2DE68B9D" w14:textId="1707E191" w:rsidR="009527E1" w:rsidRPr="00360E1A" w:rsidRDefault="00754CC5" w:rsidP="003C7C8C">
            <w:pPr>
              <w:spacing w:afterLines="20" w:after="48"/>
              <w:rPr>
                <w:b/>
                <w:iCs/>
                <w:sz w:val="24"/>
                <w:szCs w:val="24"/>
              </w:rPr>
            </w:pPr>
            <w:r w:rsidRPr="00360E1A">
              <w:rPr>
                <w:b/>
                <w:iCs/>
                <w:sz w:val="24"/>
                <w:szCs w:val="24"/>
              </w:rPr>
              <w:t>Alte r</w:t>
            </w:r>
            <w:r w:rsidR="00EF32B7" w:rsidRPr="00360E1A">
              <w:rPr>
                <w:b/>
                <w:iCs/>
                <w:sz w:val="24"/>
                <w:szCs w:val="24"/>
              </w:rPr>
              <w:t>esurse digitale</w:t>
            </w:r>
          </w:p>
          <w:p w14:paraId="559FC3C4" w14:textId="77777777" w:rsidR="000D1DF2" w:rsidRDefault="00BF2638" w:rsidP="009527E1">
            <w:pPr>
              <w:spacing w:afterLines="20" w:after="48"/>
              <w:rPr>
                <w:bCs/>
                <w:iCs/>
                <w:sz w:val="24"/>
                <w:szCs w:val="24"/>
              </w:rPr>
            </w:pPr>
            <w:r w:rsidRPr="00C60129">
              <w:rPr>
                <w:bCs/>
                <w:iCs/>
                <w:sz w:val="24"/>
                <w:szCs w:val="24"/>
              </w:rPr>
              <w:lastRenderedPageBreak/>
              <w:t>Planșe, atlase</w:t>
            </w:r>
          </w:p>
          <w:p w14:paraId="0086C62E" w14:textId="6BD73E69" w:rsidR="003C7C8C" w:rsidRPr="00C60129" w:rsidRDefault="000D1DF2" w:rsidP="009527E1">
            <w:pPr>
              <w:spacing w:afterLines="20" w:after="48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S</w:t>
            </w:r>
            <w:r w:rsidR="00044FE4" w:rsidRPr="00C60129">
              <w:rPr>
                <w:bCs/>
                <w:iCs/>
                <w:sz w:val="24"/>
                <w:szCs w:val="24"/>
              </w:rPr>
              <w:t xml:space="preserve">elecție de secvențe din </w:t>
            </w:r>
            <w:r w:rsidR="00BF2638" w:rsidRPr="00C60129">
              <w:rPr>
                <w:bCs/>
                <w:iCs/>
                <w:sz w:val="24"/>
                <w:szCs w:val="24"/>
              </w:rPr>
              <w:t>filme</w:t>
            </w:r>
            <w:r w:rsidR="00044FE4" w:rsidRPr="00C60129">
              <w:rPr>
                <w:bCs/>
                <w:iCs/>
                <w:sz w:val="24"/>
                <w:szCs w:val="24"/>
              </w:rPr>
              <w:t xml:space="preserve"> documentare despre viața organismelor în diferite ecosisteme</w:t>
            </w:r>
          </w:p>
          <w:p w14:paraId="4D6D7268" w14:textId="77777777" w:rsidR="00FC3AF9" w:rsidRDefault="00FC3AF9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</w:p>
          <w:p w14:paraId="7ACAD340" w14:textId="77777777" w:rsidR="002D14D8" w:rsidRDefault="002D14D8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</w:p>
          <w:p w14:paraId="521730E4" w14:textId="77777777" w:rsidR="00DC389C" w:rsidRDefault="00DC389C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</w:p>
          <w:p w14:paraId="5EBB715E" w14:textId="77777777" w:rsidR="00DC389C" w:rsidRDefault="00DC389C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</w:p>
          <w:p w14:paraId="57F91B7B" w14:textId="77777777" w:rsidR="00DC389C" w:rsidRDefault="00DC389C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</w:p>
          <w:p w14:paraId="0AA032F3" w14:textId="77777777" w:rsidR="00DC389C" w:rsidRDefault="00DC389C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</w:p>
          <w:p w14:paraId="3ECF5205" w14:textId="77777777" w:rsidR="00DC389C" w:rsidRDefault="00DC389C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</w:p>
          <w:p w14:paraId="328A5712" w14:textId="77777777" w:rsidR="00DC389C" w:rsidRPr="00426AB8" w:rsidRDefault="00DC389C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</w:p>
          <w:p w14:paraId="003B0B6F" w14:textId="77777777" w:rsidR="009F0A30" w:rsidRPr="00426AB8" w:rsidRDefault="00BF2638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Activitate frontală</w:t>
            </w:r>
          </w:p>
          <w:p w14:paraId="74325625" w14:textId="77777777" w:rsidR="009F0A30" w:rsidRPr="00426AB8" w:rsidRDefault="009F0A30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Activitate pe grupe</w:t>
            </w:r>
            <w:r w:rsidR="009527E1">
              <w:rPr>
                <w:rFonts w:ascii="Times New Roman" w:hAnsi="Times New Roman" w:cs="Times New Roman"/>
                <w:lang w:val="ro-RO"/>
              </w:rPr>
              <w:t>/în perechi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14:paraId="4A1FCBD1" w14:textId="77777777" w:rsidR="00EF32B7" w:rsidRPr="00426AB8" w:rsidRDefault="00EF32B7" w:rsidP="003C7C8C">
            <w:pPr>
              <w:pStyle w:val="Pa55"/>
              <w:spacing w:afterLines="20" w:after="48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lang w:val="ro-RO"/>
              </w:rPr>
              <w:lastRenderedPageBreak/>
              <w:t xml:space="preserve">Observarea sistematică a </w:t>
            </w:r>
            <w:r w:rsidR="00A71104" w:rsidRPr="00426AB8">
              <w:rPr>
                <w:rFonts w:ascii="Times New Roman" w:hAnsi="Times New Roman"/>
                <w:b/>
                <w:bCs/>
                <w:lang w:val="ro-RO"/>
              </w:rPr>
              <w:t xml:space="preserve">activității </w:t>
            </w:r>
            <w:r w:rsidRPr="00426AB8">
              <w:rPr>
                <w:rFonts w:ascii="Times New Roman" w:hAnsi="Times New Roman"/>
                <w:b/>
                <w:bCs/>
                <w:lang w:val="ro-RO"/>
              </w:rPr>
              <w:t>elevilor</w:t>
            </w:r>
          </w:p>
          <w:p w14:paraId="40DAFB40" w14:textId="77777777" w:rsidR="00EF32B7" w:rsidRDefault="00EF32B7" w:rsidP="003C7C8C">
            <w:pPr>
              <w:spacing w:afterLines="20" w:after="48"/>
              <w:rPr>
                <w:color w:val="0DB24C"/>
                <w:sz w:val="24"/>
                <w:szCs w:val="24"/>
                <w:lang w:eastAsia="en-US"/>
              </w:rPr>
            </w:pPr>
          </w:p>
          <w:p w14:paraId="2BE5966D" w14:textId="77777777" w:rsidR="00330B2D" w:rsidRDefault="00330B2D" w:rsidP="003C7C8C">
            <w:pPr>
              <w:spacing w:afterLines="20" w:after="48"/>
              <w:rPr>
                <w:color w:val="0DB24C"/>
                <w:sz w:val="24"/>
                <w:szCs w:val="24"/>
                <w:lang w:eastAsia="en-US"/>
              </w:rPr>
            </w:pPr>
          </w:p>
          <w:p w14:paraId="21C894B6" w14:textId="77777777" w:rsidR="00330B2D" w:rsidRDefault="00330B2D" w:rsidP="003C7C8C">
            <w:pPr>
              <w:spacing w:afterLines="20" w:after="48"/>
              <w:rPr>
                <w:color w:val="0DB24C"/>
                <w:sz w:val="24"/>
                <w:szCs w:val="24"/>
                <w:lang w:eastAsia="en-US"/>
              </w:rPr>
            </w:pPr>
          </w:p>
          <w:p w14:paraId="26FDDE0A" w14:textId="77777777" w:rsidR="00330B2D" w:rsidRDefault="00330B2D" w:rsidP="003C7C8C">
            <w:pPr>
              <w:spacing w:afterLines="20" w:after="48"/>
              <w:rPr>
                <w:color w:val="0DB24C"/>
                <w:sz w:val="24"/>
                <w:szCs w:val="24"/>
                <w:lang w:eastAsia="en-US"/>
              </w:rPr>
            </w:pPr>
          </w:p>
          <w:p w14:paraId="743BE9E4" w14:textId="77777777" w:rsidR="00330B2D" w:rsidRDefault="00330B2D" w:rsidP="003C7C8C">
            <w:pPr>
              <w:spacing w:afterLines="20" w:after="48"/>
              <w:rPr>
                <w:color w:val="0DB24C"/>
                <w:sz w:val="24"/>
                <w:szCs w:val="24"/>
                <w:lang w:eastAsia="en-US"/>
              </w:rPr>
            </w:pPr>
          </w:p>
          <w:p w14:paraId="3988BBE0" w14:textId="77777777" w:rsidR="00330B2D" w:rsidRPr="00426AB8" w:rsidRDefault="00330B2D" w:rsidP="003C7C8C">
            <w:pPr>
              <w:spacing w:afterLines="20" w:after="48"/>
              <w:rPr>
                <w:color w:val="0DB24C"/>
                <w:sz w:val="24"/>
                <w:szCs w:val="24"/>
                <w:lang w:eastAsia="en-US"/>
              </w:rPr>
            </w:pPr>
          </w:p>
          <w:p w14:paraId="4D9C5784" w14:textId="77777777" w:rsidR="000B0562" w:rsidRPr="00426AB8" w:rsidRDefault="000B0562" w:rsidP="003C7C8C">
            <w:pPr>
              <w:spacing w:afterLines="20" w:after="48"/>
              <w:rPr>
                <w:color w:val="0DB24C"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shd w:val="clear" w:color="auto" w:fill="auto"/>
          </w:tcPr>
          <w:p w14:paraId="01D64650" w14:textId="77777777" w:rsidR="004053FD" w:rsidRPr="00426AB8" w:rsidRDefault="00B94490" w:rsidP="003C7C8C">
            <w:pPr>
              <w:spacing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4053FD" w:rsidRPr="00426AB8" w14:paraId="2E725737" w14:textId="77777777" w:rsidTr="00F319DA">
        <w:trPr>
          <w:gridAfter w:val="1"/>
          <w:wAfter w:w="7" w:type="dxa"/>
        </w:trPr>
        <w:tc>
          <w:tcPr>
            <w:tcW w:w="2115" w:type="dxa"/>
            <w:shd w:val="clear" w:color="auto" w:fill="DAEEF3" w:themeFill="accent5" w:themeFillTint="33"/>
          </w:tcPr>
          <w:p w14:paraId="794FAF60" w14:textId="77777777" w:rsidR="004053FD" w:rsidRPr="00426AB8" w:rsidRDefault="00B94490" w:rsidP="003C7C8C">
            <w:pPr>
              <w:pStyle w:val="Pa55"/>
              <w:spacing w:afterLines="20" w:after="48" w:line="240" w:lineRule="auto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4490">
              <w:rPr>
                <w:rFonts w:ascii="Times New Roman" w:hAnsi="Times New Roman"/>
                <w:b/>
                <w:color w:val="008AD0"/>
                <w:lang w:val="ro-RO"/>
              </w:rPr>
              <w:t>Organismul – un tot unitar</w:t>
            </w:r>
          </w:p>
        </w:tc>
        <w:tc>
          <w:tcPr>
            <w:tcW w:w="1807" w:type="dxa"/>
            <w:gridSpan w:val="2"/>
            <w:shd w:val="clear" w:color="auto" w:fill="DAEEF3" w:themeFill="accent5" w:themeFillTint="33"/>
          </w:tcPr>
          <w:p w14:paraId="2A6CB5A0" w14:textId="77777777" w:rsidR="00F51F9F" w:rsidRDefault="00B94490" w:rsidP="00B94490">
            <w:pPr>
              <w:pStyle w:val="Pa6"/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1.1</w:t>
            </w:r>
          </w:p>
          <w:p w14:paraId="0107E453" w14:textId="2871A251" w:rsidR="00B94490" w:rsidRPr="000625B2" w:rsidRDefault="00B94490" w:rsidP="00B94490">
            <w:pPr>
              <w:pStyle w:val="Pa6"/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1.2</w:t>
            </w:r>
          </w:p>
          <w:p w14:paraId="26CEEDBD" w14:textId="27807772" w:rsidR="00B94490" w:rsidRPr="000625B2" w:rsidRDefault="00B94490" w:rsidP="00B94490">
            <w:pPr>
              <w:pStyle w:val="Pa6"/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1.3</w:t>
            </w:r>
          </w:p>
          <w:p w14:paraId="2B11D5F8" w14:textId="77777777" w:rsidR="00F51F9F" w:rsidRDefault="00B94490" w:rsidP="00B94490">
            <w:pPr>
              <w:pStyle w:val="Pa6"/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2.1</w:t>
            </w:r>
          </w:p>
          <w:p w14:paraId="6B833E3B" w14:textId="5832AC89" w:rsidR="00B94490" w:rsidRPr="000625B2" w:rsidRDefault="00B94490" w:rsidP="00B94490">
            <w:pPr>
              <w:pStyle w:val="Pa6"/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2.2</w:t>
            </w:r>
          </w:p>
          <w:p w14:paraId="777E2F6B" w14:textId="77777777" w:rsidR="00F51F9F" w:rsidRDefault="00B94490" w:rsidP="00B94490">
            <w:pPr>
              <w:pStyle w:val="Pa6"/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3.1</w:t>
            </w:r>
          </w:p>
          <w:p w14:paraId="24F74938" w14:textId="49D47AF7" w:rsidR="00B94490" w:rsidRPr="000625B2" w:rsidRDefault="00B94490" w:rsidP="00B94490">
            <w:pPr>
              <w:pStyle w:val="Pa6"/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3.2</w:t>
            </w:r>
          </w:p>
          <w:p w14:paraId="517B3428" w14:textId="77777777" w:rsidR="00F51F9F" w:rsidRDefault="00B94490" w:rsidP="00B94490">
            <w:pPr>
              <w:pStyle w:val="Default"/>
              <w:spacing w:afterLines="20" w:after="48"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4.1</w:t>
            </w:r>
          </w:p>
          <w:p w14:paraId="3DC0BB3E" w14:textId="478B990C" w:rsidR="0089054E" w:rsidRPr="00426AB8" w:rsidRDefault="00B94490" w:rsidP="00B94490">
            <w:pPr>
              <w:pStyle w:val="Default"/>
              <w:spacing w:afterLines="20" w:after="4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4.2</w:t>
            </w:r>
          </w:p>
        </w:tc>
        <w:tc>
          <w:tcPr>
            <w:tcW w:w="4410" w:type="dxa"/>
            <w:shd w:val="clear" w:color="auto" w:fill="DAEEF3" w:themeFill="accent5" w:themeFillTint="33"/>
          </w:tcPr>
          <w:p w14:paraId="25DC0175" w14:textId="11D50943" w:rsidR="004053FD" w:rsidRPr="00426AB8" w:rsidRDefault="00BF2638" w:rsidP="003C7C8C">
            <w:pPr>
              <w:pStyle w:val="Pa55"/>
              <w:spacing w:afterLines="20" w:after="48" w:line="240" w:lineRule="auto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Activități </w:t>
            </w:r>
            <w:r w:rsidR="00527710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diverse </w:t>
            </w: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de observare macro</w:t>
            </w:r>
            <w:r w:rsidR="002E3B70"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microscopică </w:t>
            </w:r>
            <w:r w:rsidR="002E3B70"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426AB8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unor organisme sau părți ale acestora</w:t>
            </w:r>
            <w:r w:rsidR="00DC389C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</w:t>
            </w:r>
            <w:r w:rsidR="00AD01AE" w:rsidRPr="0050260B">
              <w:rPr>
                <w:rStyle w:val="A0"/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sisteme de organe, </w:t>
            </w:r>
            <w:r w:rsidR="00DC389C" w:rsidRPr="0050260B">
              <w:rPr>
                <w:rStyle w:val="A0"/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organe, țesuturi, celule</w:t>
            </w:r>
            <w:r w:rsidR="00DC389C"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14:paraId="0430A75F" w14:textId="77777777" w:rsidR="00BF2638" w:rsidRDefault="00BF2638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</w:p>
          <w:p w14:paraId="59918E06" w14:textId="77777777" w:rsidR="00AD01AE" w:rsidRDefault="00AD01AE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</w:p>
          <w:p w14:paraId="400263F5" w14:textId="77777777" w:rsidR="00AD01AE" w:rsidRDefault="00AD01AE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</w:p>
          <w:p w14:paraId="36C1776F" w14:textId="77777777" w:rsidR="00AD01AE" w:rsidRDefault="00AD01AE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</w:p>
          <w:p w14:paraId="370FB777" w14:textId="77777777" w:rsidR="00AD01AE" w:rsidRPr="00426AB8" w:rsidRDefault="00AD01AE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</w:p>
          <w:p w14:paraId="70FE1769" w14:textId="52AAEA38" w:rsidR="00BF2638" w:rsidRDefault="00FC3AF9" w:rsidP="00527710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  <w:r w:rsidRPr="00F51F9F">
              <w:rPr>
                <w:rFonts w:ascii="Times New Roman" w:hAnsi="Times New Roman" w:cs="Times New Roman"/>
                <w:b/>
                <w:color w:val="auto"/>
                <w:lang w:val="ro-RO"/>
              </w:rPr>
              <w:t>-</w:t>
            </w:r>
            <w:r w:rsidRPr="00426AB8">
              <w:rPr>
                <w:rFonts w:ascii="Times New Roman" w:hAnsi="Times New Roman" w:cs="Times New Roman"/>
                <w:b/>
                <w:color w:val="0070C0"/>
                <w:lang w:val="ro-RO"/>
              </w:rPr>
              <w:t xml:space="preserve"> </w:t>
            </w:r>
            <w:r w:rsidR="00DE23E9" w:rsidRPr="00426AB8">
              <w:rPr>
                <w:rFonts w:ascii="Times New Roman" w:hAnsi="Times New Roman" w:cs="Times New Roman"/>
                <w:b/>
                <w:color w:val="0070C0"/>
                <w:lang w:val="ro-RO"/>
              </w:rPr>
              <w:t>Lucrare practică</w:t>
            </w:r>
            <w:r w:rsidR="0050260B">
              <w:rPr>
                <w:rFonts w:ascii="Times New Roman" w:hAnsi="Times New Roman" w:cs="Times New Roman"/>
                <w:color w:val="0070C0"/>
                <w:lang w:val="ro-RO"/>
              </w:rPr>
              <w:t xml:space="preserve">: </w:t>
            </w:r>
            <w:r w:rsidR="00F51F9F">
              <w:rPr>
                <w:rFonts w:ascii="Times New Roman" w:hAnsi="Times New Roman" w:cs="Times New Roman"/>
                <w:lang w:val="ro-RO"/>
              </w:rPr>
              <w:t>o</w:t>
            </w:r>
            <w:r w:rsidR="00785EB7" w:rsidRPr="00426AB8">
              <w:rPr>
                <w:rFonts w:ascii="Times New Roman" w:hAnsi="Times New Roman" w:cs="Times New Roman"/>
                <w:lang w:val="ro-RO"/>
              </w:rPr>
              <w:t xml:space="preserve">bservarea </w:t>
            </w:r>
            <w:r w:rsidR="00AD01AE">
              <w:rPr>
                <w:rFonts w:ascii="Times New Roman" w:hAnsi="Times New Roman" w:cs="Times New Roman"/>
                <w:lang w:val="ro-RO"/>
              </w:rPr>
              <w:t>unor</w:t>
            </w:r>
            <w:r w:rsidR="00BF2638" w:rsidRPr="00426AB8">
              <w:rPr>
                <w:rFonts w:ascii="Times New Roman" w:hAnsi="Times New Roman" w:cs="Times New Roman"/>
                <w:lang w:val="ro-RO"/>
              </w:rPr>
              <w:t xml:space="preserve"> preparat</w:t>
            </w:r>
            <w:r w:rsidR="00AD01AE">
              <w:rPr>
                <w:rFonts w:ascii="Times New Roman" w:hAnsi="Times New Roman" w:cs="Times New Roman"/>
                <w:lang w:val="ro-RO"/>
              </w:rPr>
              <w:t>e</w:t>
            </w:r>
            <w:r w:rsidR="00BF2638" w:rsidRPr="00426AB8">
              <w:rPr>
                <w:rFonts w:ascii="Times New Roman" w:hAnsi="Times New Roman" w:cs="Times New Roman"/>
                <w:lang w:val="ro-RO"/>
              </w:rPr>
              <w:t xml:space="preserve"> microscopic</w:t>
            </w:r>
            <w:r w:rsidR="00AD01AE">
              <w:rPr>
                <w:rFonts w:ascii="Times New Roman" w:hAnsi="Times New Roman" w:cs="Times New Roman"/>
                <w:lang w:val="ro-RO"/>
              </w:rPr>
              <w:t>e</w:t>
            </w:r>
            <w:r w:rsidR="0050260B">
              <w:rPr>
                <w:rFonts w:ascii="Times New Roman" w:hAnsi="Times New Roman" w:cs="Times New Roman"/>
                <w:lang w:val="ro-RO"/>
              </w:rPr>
              <w:t>,</w:t>
            </w:r>
            <w:r w:rsidR="00527710" w:rsidRPr="00426AB8">
              <w:rPr>
                <w:rFonts w:ascii="Times New Roman" w:hAnsi="Times New Roman" w:cs="Times New Roman"/>
                <w:lang w:val="ro-RO"/>
              </w:rPr>
              <w:t xml:space="preserve"> pe baza fișelor de lucru</w:t>
            </w:r>
            <w:r w:rsidR="00527710">
              <w:rPr>
                <w:rFonts w:ascii="Times New Roman" w:hAnsi="Times New Roman" w:cs="Times New Roman"/>
                <w:lang w:val="ro-RO"/>
              </w:rPr>
              <w:t xml:space="preserve"> date</w:t>
            </w:r>
            <w:r w:rsidR="00527710" w:rsidRPr="00426AB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BF2638" w:rsidRPr="00426AB8">
              <w:rPr>
                <w:rFonts w:ascii="Times New Roman" w:hAnsi="Times New Roman" w:cs="Times New Roman"/>
                <w:lang w:val="ro-RO"/>
              </w:rPr>
              <w:t>(organisme</w:t>
            </w:r>
            <w:r w:rsidR="00AD01AE">
              <w:rPr>
                <w:rFonts w:ascii="Times New Roman" w:hAnsi="Times New Roman" w:cs="Times New Roman"/>
                <w:lang w:val="ro-RO"/>
              </w:rPr>
              <w:t xml:space="preserve"> unicelulare sau pluricelulare </w:t>
            </w:r>
            <w:r w:rsidR="00BF2638" w:rsidRPr="00426AB8">
              <w:rPr>
                <w:rFonts w:ascii="Times New Roman" w:hAnsi="Times New Roman" w:cs="Times New Roman"/>
                <w:lang w:val="ro-RO"/>
              </w:rPr>
              <w:t>colectate din mediu sau</w:t>
            </w:r>
            <w:r w:rsidR="0020443F" w:rsidRPr="00426AB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0B0562" w:rsidRPr="00426AB8">
              <w:rPr>
                <w:rFonts w:ascii="Times New Roman" w:hAnsi="Times New Roman" w:cs="Times New Roman"/>
                <w:lang w:val="ro-RO"/>
              </w:rPr>
              <w:t xml:space="preserve">o selecție de </w:t>
            </w:r>
            <w:r w:rsidR="00527710">
              <w:rPr>
                <w:rFonts w:ascii="Times New Roman" w:hAnsi="Times New Roman" w:cs="Times New Roman"/>
                <w:lang w:val="ro-RO"/>
              </w:rPr>
              <w:t xml:space="preserve">preparate cu </w:t>
            </w:r>
            <w:r w:rsidR="002E3B70" w:rsidRPr="00426AB8">
              <w:rPr>
                <w:rFonts w:ascii="Times New Roman" w:hAnsi="Times New Roman" w:cs="Times New Roman"/>
                <w:lang w:val="ro-RO"/>
              </w:rPr>
              <w:t xml:space="preserve">structuri </w:t>
            </w:r>
            <w:r w:rsidR="00A71104" w:rsidRPr="00426AB8">
              <w:rPr>
                <w:rFonts w:ascii="Times New Roman" w:hAnsi="Times New Roman" w:cs="Times New Roman"/>
                <w:lang w:val="ro-RO"/>
              </w:rPr>
              <w:t>anatomice/histologice</w:t>
            </w:r>
            <w:r w:rsidR="00941D5D" w:rsidRPr="00426AB8">
              <w:rPr>
                <w:rFonts w:ascii="Times New Roman" w:hAnsi="Times New Roman" w:cs="Times New Roman"/>
                <w:lang w:val="ro-RO"/>
              </w:rPr>
              <w:t>/</w:t>
            </w:r>
            <w:r w:rsidR="000B0562" w:rsidRPr="00426AB8">
              <w:rPr>
                <w:rFonts w:ascii="Times New Roman" w:hAnsi="Times New Roman" w:cs="Times New Roman"/>
                <w:lang w:val="ro-RO"/>
              </w:rPr>
              <w:t>celulare</w:t>
            </w:r>
            <w:r w:rsidR="00527710">
              <w:rPr>
                <w:rFonts w:ascii="Times New Roman" w:hAnsi="Times New Roman" w:cs="Times New Roman"/>
                <w:lang w:val="ro-RO"/>
              </w:rPr>
              <w:t>)</w:t>
            </w:r>
          </w:p>
          <w:p w14:paraId="5ED50669" w14:textId="77777777" w:rsidR="00527710" w:rsidRDefault="00527710" w:rsidP="00527710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</w:p>
          <w:p w14:paraId="1F77F5A6" w14:textId="77777777" w:rsidR="00C03CFE" w:rsidRDefault="00C03CFE" w:rsidP="00527710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</w:p>
          <w:p w14:paraId="1EBE8B48" w14:textId="77777777" w:rsidR="00C03CFE" w:rsidRDefault="00C03CFE" w:rsidP="00C03CFE">
            <w:pPr>
              <w:pStyle w:val="Default"/>
              <w:spacing w:afterLines="20" w:after="48"/>
              <w:contextualSpacing/>
              <w:rPr>
                <w:rFonts w:ascii="Times New Roman" w:hAnsi="Times New Roman" w:cs="Times New Roman"/>
                <w:lang w:val="ro-RO"/>
              </w:rPr>
            </w:pPr>
          </w:p>
          <w:p w14:paraId="78DCD9A7" w14:textId="1DD214E2" w:rsidR="00F51F9F" w:rsidRDefault="00527710" w:rsidP="00527710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 xml:space="preserve">- Explicație și expunere, demonstrație cu ajutorul modelelor iconice a </w:t>
            </w:r>
            <w:r w:rsidRPr="00064250">
              <w:rPr>
                <w:rFonts w:ascii="Times New Roman" w:hAnsi="Times New Roman" w:cs="Times New Roman"/>
                <w:iCs/>
                <w:lang w:val="ro-RO"/>
              </w:rPr>
              <w:t>modelului de organizare: celule – țesuturi – organe – sisteme de organe – organism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19D6D468" w14:textId="051E5CDA" w:rsidR="00527710" w:rsidRPr="00426AB8" w:rsidRDefault="00527710" w:rsidP="00527710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(manual, p. 12)</w:t>
            </w:r>
          </w:p>
        </w:tc>
        <w:tc>
          <w:tcPr>
            <w:tcW w:w="3150" w:type="dxa"/>
            <w:shd w:val="clear" w:color="auto" w:fill="DAEEF3" w:themeFill="accent5" w:themeFillTint="33"/>
          </w:tcPr>
          <w:p w14:paraId="619F5C3E" w14:textId="27959D9B" w:rsidR="00DC389C" w:rsidRPr="0050260B" w:rsidRDefault="00DC389C" w:rsidP="00DC389C">
            <w:pPr>
              <w:spacing w:afterLines="20" w:after="48"/>
              <w:rPr>
                <w:b/>
                <w:iCs/>
                <w:sz w:val="24"/>
                <w:szCs w:val="24"/>
              </w:rPr>
            </w:pPr>
            <w:r w:rsidRPr="0050260B">
              <w:rPr>
                <w:b/>
                <w:iCs/>
                <w:sz w:val="24"/>
                <w:szCs w:val="24"/>
              </w:rPr>
              <w:lastRenderedPageBreak/>
              <w:t>Manual</w:t>
            </w:r>
          </w:p>
          <w:p w14:paraId="39A294C9" w14:textId="792ECA08" w:rsidR="00DE23E9" w:rsidRPr="0037342D" w:rsidRDefault="00527710" w:rsidP="00527710">
            <w:pPr>
              <w:spacing w:afterLines="20" w:after="48"/>
              <w:rPr>
                <w:b/>
                <w:i/>
                <w:sz w:val="24"/>
                <w:szCs w:val="24"/>
              </w:rPr>
            </w:pPr>
            <w:r w:rsidRPr="0037342D">
              <w:rPr>
                <w:b/>
                <w:i/>
                <w:sz w:val="24"/>
                <w:szCs w:val="24"/>
              </w:rPr>
              <w:t xml:space="preserve">Caietul elevului </w:t>
            </w:r>
          </w:p>
          <w:p w14:paraId="2D32A9D4" w14:textId="0D98EE02" w:rsidR="00DC389C" w:rsidRPr="00C60129" w:rsidRDefault="00DC389C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iCs/>
                <w:lang w:val="ro-RO"/>
              </w:rPr>
            </w:pPr>
            <w:r w:rsidRPr="00C60129">
              <w:rPr>
                <w:rFonts w:ascii="Times New Roman" w:hAnsi="Times New Roman" w:cs="Times New Roman"/>
                <w:iCs/>
                <w:lang w:val="ro-RO"/>
              </w:rPr>
              <w:t>Atlase școlare, planșe anatomice, colecție de ilustrații cu organisme unicelulare și pluricelulare</w:t>
            </w:r>
            <w:r w:rsidR="00EE4C83">
              <w:rPr>
                <w:rFonts w:ascii="Times New Roman" w:hAnsi="Times New Roman" w:cs="Times New Roman"/>
                <w:iCs/>
                <w:lang w:val="ro-RO"/>
              </w:rPr>
              <w:t>,</w:t>
            </w:r>
            <w:r w:rsidRPr="00C60129">
              <w:rPr>
                <w:rFonts w:ascii="Times New Roman" w:hAnsi="Times New Roman" w:cs="Times New Roman"/>
                <w:iCs/>
                <w:lang w:val="ro-RO"/>
              </w:rPr>
              <w:t xml:space="preserve"> </w:t>
            </w:r>
            <w:r w:rsidR="00A81601" w:rsidRPr="00C60129">
              <w:rPr>
                <w:rFonts w:ascii="Times New Roman" w:hAnsi="Times New Roman" w:cs="Times New Roman"/>
                <w:iCs/>
                <w:lang w:val="ro-RO"/>
              </w:rPr>
              <w:t xml:space="preserve">organizate </w:t>
            </w:r>
            <w:r w:rsidR="0050260B">
              <w:rPr>
                <w:rFonts w:ascii="Times New Roman" w:hAnsi="Times New Roman" w:cs="Times New Roman"/>
                <w:iCs/>
                <w:lang w:val="ro-RO"/>
              </w:rPr>
              <w:t>într-o</w:t>
            </w:r>
            <w:r w:rsidR="00A81601" w:rsidRPr="00C60129">
              <w:rPr>
                <w:rFonts w:ascii="Times New Roman" w:hAnsi="Times New Roman" w:cs="Times New Roman"/>
                <w:iCs/>
                <w:lang w:val="ro-RO"/>
              </w:rPr>
              <w:t xml:space="preserve"> prezentare PowerPoint</w:t>
            </w:r>
            <w:r w:rsidR="0050260B">
              <w:rPr>
                <w:rFonts w:ascii="Times New Roman" w:hAnsi="Times New Roman" w:cs="Times New Roman"/>
                <w:iCs/>
                <w:lang w:val="ro-RO"/>
              </w:rPr>
              <w:t xml:space="preserve">, </w:t>
            </w:r>
            <w:r w:rsidR="00AD01AE" w:rsidRPr="00C60129">
              <w:rPr>
                <w:rFonts w:ascii="Times New Roman" w:hAnsi="Times New Roman" w:cs="Times New Roman"/>
                <w:iCs/>
                <w:lang w:val="ro-RO"/>
              </w:rPr>
              <w:t>enciclopedii</w:t>
            </w:r>
          </w:p>
          <w:p w14:paraId="0BA9F672" w14:textId="77777777" w:rsidR="00AD01AE" w:rsidRDefault="00AD01AE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i/>
                <w:lang w:val="ro-RO"/>
              </w:rPr>
            </w:pPr>
          </w:p>
          <w:p w14:paraId="12603162" w14:textId="77777777" w:rsidR="00DC389C" w:rsidRPr="00360E1A" w:rsidRDefault="00AD01AE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b/>
                <w:bCs/>
                <w:iCs/>
                <w:lang w:val="ro-RO"/>
              </w:rPr>
            </w:pPr>
            <w:r w:rsidRPr="00360E1A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Fișe de lucru</w:t>
            </w:r>
          </w:p>
          <w:p w14:paraId="356FB49A" w14:textId="77777777" w:rsidR="0050260B" w:rsidRPr="00C60129" w:rsidRDefault="0050260B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iCs/>
                <w:lang w:val="ro-RO"/>
              </w:rPr>
            </w:pPr>
          </w:p>
          <w:p w14:paraId="0F533866" w14:textId="77777777" w:rsidR="00AD01AE" w:rsidRDefault="002E3B70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iCs/>
                <w:lang w:val="ro-RO"/>
              </w:rPr>
            </w:pPr>
            <w:r w:rsidRPr="0050260B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Instrumente de observare:</w:t>
            </w:r>
            <w:r w:rsidRPr="00C60129">
              <w:rPr>
                <w:rFonts w:ascii="Times New Roman" w:hAnsi="Times New Roman" w:cs="Times New Roman"/>
                <w:iCs/>
                <w:lang w:val="ro-RO"/>
              </w:rPr>
              <w:t xml:space="preserve"> lupe, microscoape</w:t>
            </w:r>
            <w:r w:rsidR="00DC389C" w:rsidRPr="00C60129">
              <w:rPr>
                <w:rFonts w:ascii="Times New Roman" w:hAnsi="Times New Roman" w:cs="Times New Roman"/>
                <w:iCs/>
                <w:lang w:val="ro-RO"/>
              </w:rPr>
              <w:t xml:space="preserve"> </w:t>
            </w:r>
          </w:p>
          <w:p w14:paraId="023E1D61" w14:textId="77777777" w:rsidR="0050260B" w:rsidRPr="00C60129" w:rsidRDefault="0050260B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iCs/>
                <w:lang w:val="ro-RO"/>
              </w:rPr>
            </w:pPr>
          </w:p>
          <w:p w14:paraId="06A75296" w14:textId="152E4D11" w:rsidR="002E3B70" w:rsidRPr="00C60129" w:rsidRDefault="00AD01AE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iCs/>
                <w:lang w:val="ro-RO"/>
              </w:rPr>
            </w:pPr>
            <w:r w:rsidRPr="00C60129">
              <w:rPr>
                <w:rFonts w:ascii="Times New Roman" w:hAnsi="Times New Roman" w:cs="Times New Roman"/>
                <w:iCs/>
                <w:lang w:val="ro-RO"/>
              </w:rPr>
              <w:t>Preparate microscopice proaspete sau fixate (</w:t>
            </w:r>
            <w:r w:rsidR="0050260B">
              <w:rPr>
                <w:rFonts w:ascii="Times New Roman" w:hAnsi="Times New Roman" w:cs="Times New Roman"/>
                <w:iCs/>
                <w:lang w:val="ro-RO"/>
              </w:rPr>
              <w:t xml:space="preserve">de </w:t>
            </w:r>
            <w:r w:rsidR="00527710" w:rsidRPr="00C60129">
              <w:rPr>
                <w:rFonts w:ascii="Times New Roman" w:hAnsi="Times New Roman" w:cs="Times New Roman"/>
                <w:iCs/>
                <w:lang w:val="ro-RO"/>
              </w:rPr>
              <w:t>ex</w:t>
            </w:r>
            <w:r w:rsidR="0050260B">
              <w:rPr>
                <w:rFonts w:ascii="Times New Roman" w:hAnsi="Times New Roman" w:cs="Times New Roman"/>
                <w:iCs/>
                <w:lang w:val="ro-RO"/>
              </w:rPr>
              <w:t>emplu,</w:t>
            </w:r>
            <w:r w:rsidR="00527710" w:rsidRPr="00C60129">
              <w:rPr>
                <w:rFonts w:ascii="Times New Roman" w:hAnsi="Times New Roman" w:cs="Times New Roman"/>
                <w:iCs/>
                <w:lang w:val="ro-RO"/>
              </w:rPr>
              <w:t xml:space="preserve"> protiste, diferite tipuri de </w:t>
            </w:r>
            <w:r w:rsidRPr="00C60129">
              <w:rPr>
                <w:rFonts w:ascii="Times New Roman" w:hAnsi="Times New Roman" w:cs="Times New Roman"/>
                <w:iCs/>
                <w:lang w:val="ro-RO"/>
              </w:rPr>
              <w:t xml:space="preserve">celule și țesuturi </w:t>
            </w:r>
            <w:r w:rsidRPr="00C60129">
              <w:rPr>
                <w:rFonts w:ascii="Times New Roman" w:hAnsi="Times New Roman" w:cs="Times New Roman"/>
                <w:iCs/>
                <w:lang w:val="ro-RO"/>
              </w:rPr>
              <w:lastRenderedPageBreak/>
              <w:t xml:space="preserve">vegetale și animale </w:t>
            </w:r>
            <w:r w:rsidR="00527710" w:rsidRPr="00C60129">
              <w:rPr>
                <w:rFonts w:ascii="Times New Roman" w:hAnsi="Times New Roman" w:cs="Times New Roman"/>
                <w:iCs/>
                <w:lang w:val="ro-RO"/>
              </w:rPr>
              <w:t>apar</w:t>
            </w:r>
            <w:r w:rsidR="00A81601" w:rsidRPr="00C60129">
              <w:rPr>
                <w:rFonts w:ascii="Times New Roman" w:hAnsi="Times New Roman" w:cs="Times New Roman"/>
                <w:iCs/>
                <w:lang w:val="ro-RO"/>
              </w:rPr>
              <w:t>ț</w:t>
            </w:r>
            <w:r w:rsidR="00527710" w:rsidRPr="00C60129">
              <w:rPr>
                <w:rFonts w:ascii="Times New Roman" w:hAnsi="Times New Roman" w:cs="Times New Roman"/>
                <w:iCs/>
                <w:lang w:val="ro-RO"/>
              </w:rPr>
              <w:t>inând organismelor pluricelulare)</w:t>
            </w:r>
          </w:p>
          <w:p w14:paraId="5C17FA70" w14:textId="77777777" w:rsidR="009527E1" w:rsidRDefault="009527E1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1EEF9280" w14:textId="67B0BD3C" w:rsidR="009527E1" w:rsidRPr="0050260B" w:rsidRDefault="00C60129" w:rsidP="009527E1">
            <w:pPr>
              <w:spacing w:afterLines="20" w:after="48"/>
              <w:rPr>
                <w:b/>
                <w:iCs/>
                <w:sz w:val="24"/>
                <w:szCs w:val="24"/>
              </w:rPr>
            </w:pPr>
            <w:r w:rsidRPr="0050260B">
              <w:rPr>
                <w:b/>
                <w:iCs/>
                <w:sz w:val="24"/>
                <w:szCs w:val="24"/>
              </w:rPr>
              <w:t>Versiunea digitală a manualului:</w:t>
            </w:r>
          </w:p>
          <w:p w14:paraId="7A959C5C" w14:textId="326FEC5B" w:rsidR="00A81601" w:rsidRPr="0037342D" w:rsidRDefault="00A81601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color w:val="0000FF"/>
                <w:u w:val="single"/>
                <w:lang w:val="ro-RO"/>
              </w:rPr>
            </w:pPr>
            <w:hyperlink r:id="rId9" w:history="1">
              <w:r w:rsidRPr="0037342D">
                <w:rPr>
                  <w:rStyle w:val="Hyperlink"/>
                  <w:rFonts w:ascii="Times New Roman" w:hAnsi="Times New Roman" w:cs="Times New Roman"/>
                  <w:lang w:val="ro-RO"/>
                </w:rPr>
                <w:t>https://cat</w:t>
              </w:r>
              <w:r w:rsidRPr="0037342D">
                <w:rPr>
                  <w:rStyle w:val="Hyperlink"/>
                  <w:rFonts w:ascii="Times New Roman" w:hAnsi="Times New Roman" w:cs="Times New Roman"/>
                  <w:lang w:val="ro-RO"/>
                </w:rPr>
                <w:t>a</w:t>
              </w:r>
              <w:r w:rsidRPr="0037342D">
                <w:rPr>
                  <w:rStyle w:val="Hyperlink"/>
                  <w:rFonts w:ascii="Times New Roman" w:hAnsi="Times New Roman" w:cs="Times New Roman"/>
                  <w:lang w:val="ro-RO"/>
                </w:rPr>
                <w:t>log.manualedigitaleart.ro/art-biologie-6-2023/v1/index.html#book/u01-12-13</w:t>
              </w:r>
            </w:hyperlink>
          </w:p>
          <w:p w14:paraId="20B2FDBD" w14:textId="77777777" w:rsidR="00A81601" w:rsidRPr="00A81601" w:rsidRDefault="00A81601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color w:val="0000FF"/>
                <w:sz w:val="18"/>
                <w:u w:val="single"/>
                <w:lang w:val="ro-RO"/>
              </w:rPr>
            </w:pPr>
          </w:p>
          <w:p w14:paraId="4A9D2A23" w14:textId="77777777" w:rsidR="005C536C" w:rsidRPr="00426AB8" w:rsidRDefault="00527710" w:rsidP="006E5731">
            <w:pPr>
              <w:pStyle w:val="Default"/>
              <w:spacing w:afterLines="20" w:after="48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Activitate</w:t>
            </w:r>
            <w:r w:rsidRPr="00426AB8">
              <w:rPr>
                <w:rFonts w:ascii="Times New Roman" w:hAnsi="Times New Roman" w:cs="Times New Roman"/>
                <w:lang w:val="ro-RO"/>
              </w:rPr>
              <w:t xml:space="preserve"> individual</w:t>
            </w:r>
            <w:r>
              <w:rPr>
                <w:rFonts w:ascii="Times New Roman" w:hAnsi="Times New Roman" w:cs="Times New Roman"/>
                <w:lang w:val="ro-RO"/>
              </w:rPr>
              <w:t>ă/</w:t>
            </w:r>
            <w:r w:rsidRPr="00426AB8">
              <w:rPr>
                <w:rFonts w:ascii="Times New Roman" w:hAnsi="Times New Roman" w:cs="Times New Roman"/>
                <w:lang w:val="ro-RO"/>
              </w:rPr>
              <w:t xml:space="preserve">în </w:t>
            </w:r>
            <w:r w:rsidR="006E5731">
              <w:rPr>
                <w:rFonts w:ascii="Times New Roman" w:hAnsi="Times New Roman" w:cs="Times New Roman"/>
                <w:lang w:val="ro-RO"/>
              </w:rPr>
              <w:t>perechi</w:t>
            </w:r>
            <w:r>
              <w:rPr>
                <w:rFonts w:ascii="Times New Roman" w:hAnsi="Times New Roman" w:cs="Times New Roman"/>
                <w:lang w:val="ro-RO"/>
              </w:rPr>
              <w:t xml:space="preserve"> și frontală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14:paraId="0A664B59" w14:textId="77777777" w:rsidR="00A71104" w:rsidRPr="00426AB8" w:rsidRDefault="00A71104" w:rsidP="003C7C8C">
            <w:pPr>
              <w:pStyle w:val="Pa55"/>
              <w:spacing w:afterLines="20" w:after="48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lang w:val="ro-RO"/>
              </w:rPr>
              <w:lastRenderedPageBreak/>
              <w:t>Observarea sistematică a activității elevilor</w:t>
            </w:r>
          </w:p>
          <w:p w14:paraId="11654584" w14:textId="77777777" w:rsidR="004053FD" w:rsidRPr="00426AB8" w:rsidRDefault="004053FD" w:rsidP="003C7C8C">
            <w:pPr>
              <w:spacing w:afterLines="20" w:after="4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14:paraId="7528848F" w14:textId="77777777" w:rsidR="004053FD" w:rsidRPr="00426AB8" w:rsidRDefault="00DE0C9C" w:rsidP="003C7C8C">
            <w:pPr>
              <w:spacing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053FD" w:rsidRPr="00426AB8" w14:paraId="2928F0F9" w14:textId="77777777" w:rsidTr="00F319DA">
        <w:trPr>
          <w:gridAfter w:val="1"/>
          <w:wAfter w:w="7" w:type="dxa"/>
        </w:trPr>
        <w:tc>
          <w:tcPr>
            <w:tcW w:w="2115" w:type="dxa"/>
            <w:shd w:val="clear" w:color="auto" w:fill="DAEEF3" w:themeFill="accent5" w:themeFillTint="33"/>
          </w:tcPr>
          <w:p w14:paraId="738896CB" w14:textId="77777777" w:rsidR="004053FD" w:rsidRPr="00426AB8" w:rsidRDefault="00B94490" w:rsidP="003C7C8C">
            <w:pPr>
              <w:pStyle w:val="Pa55"/>
              <w:spacing w:afterLines="20" w:after="48" w:line="240" w:lineRule="auto"/>
              <w:rPr>
                <w:rStyle w:val="A0"/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4490">
              <w:rPr>
                <w:rFonts w:ascii="Times New Roman" w:hAnsi="Times New Roman"/>
                <w:b/>
                <w:color w:val="008AD0"/>
                <w:lang w:val="ro-RO"/>
              </w:rPr>
              <w:t>Observații asupra celulelor</w:t>
            </w:r>
          </w:p>
        </w:tc>
        <w:tc>
          <w:tcPr>
            <w:tcW w:w="1807" w:type="dxa"/>
            <w:gridSpan w:val="2"/>
            <w:shd w:val="clear" w:color="auto" w:fill="DAEEF3" w:themeFill="accent5" w:themeFillTint="33"/>
          </w:tcPr>
          <w:p w14:paraId="40318C5A" w14:textId="77777777" w:rsidR="00C60129" w:rsidRDefault="00B94490" w:rsidP="00B94490">
            <w:pPr>
              <w:pStyle w:val="Pa6"/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1.1</w:t>
            </w:r>
          </w:p>
          <w:p w14:paraId="4D259DDE" w14:textId="402E02E3" w:rsidR="00B94490" w:rsidRPr="000625B2" w:rsidRDefault="00B94490" w:rsidP="00B94490">
            <w:pPr>
              <w:pStyle w:val="Pa6"/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1.2</w:t>
            </w:r>
          </w:p>
          <w:p w14:paraId="37262624" w14:textId="47E23E99" w:rsidR="00B94490" w:rsidRPr="000625B2" w:rsidRDefault="00B94490" w:rsidP="00B94490">
            <w:pPr>
              <w:pStyle w:val="Pa6"/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1.3</w:t>
            </w:r>
          </w:p>
          <w:p w14:paraId="6B1C21F4" w14:textId="77777777" w:rsidR="00C60129" w:rsidRDefault="00B94490" w:rsidP="00B94490">
            <w:pPr>
              <w:pStyle w:val="Pa6"/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2.1</w:t>
            </w:r>
          </w:p>
          <w:p w14:paraId="4D91FA69" w14:textId="1AFCB0ED" w:rsidR="00B94490" w:rsidRPr="000625B2" w:rsidRDefault="00B94490" w:rsidP="00B94490">
            <w:pPr>
              <w:pStyle w:val="Pa6"/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2.2</w:t>
            </w:r>
          </w:p>
          <w:p w14:paraId="58A95FFF" w14:textId="77777777" w:rsidR="00C60129" w:rsidRDefault="00B94490" w:rsidP="00B94490">
            <w:pPr>
              <w:pStyle w:val="Pa6"/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3.1</w:t>
            </w:r>
          </w:p>
          <w:p w14:paraId="744064FC" w14:textId="16AF284A" w:rsidR="00B94490" w:rsidRPr="000625B2" w:rsidRDefault="00B94490" w:rsidP="00B94490">
            <w:pPr>
              <w:pStyle w:val="Pa6"/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3.2</w:t>
            </w:r>
          </w:p>
          <w:p w14:paraId="728F8CD5" w14:textId="77777777" w:rsidR="00C60129" w:rsidRDefault="00B94490" w:rsidP="00B94490">
            <w:pPr>
              <w:pStyle w:val="Default"/>
              <w:spacing w:afterLines="20" w:after="48"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4.1</w:t>
            </w:r>
          </w:p>
          <w:p w14:paraId="656F0564" w14:textId="63E8BC60" w:rsidR="00541373" w:rsidRPr="00426AB8" w:rsidRDefault="00B94490" w:rsidP="00B94490">
            <w:pPr>
              <w:pStyle w:val="Default"/>
              <w:spacing w:afterLines="20" w:after="4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4.2</w:t>
            </w:r>
          </w:p>
        </w:tc>
        <w:tc>
          <w:tcPr>
            <w:tcW w:w="4410" w:type="dxa"/>
            <w:shd w:val="clear" w:color="auto" w:fill="DAEEF3" w:themeFill="accent5" w:themeFillTint="33"/>
          </w:tcPr>
          <w:p w14:paraId="75C6A58F" w14:textId="66957594" w:rsidR="00C60129" w:rsidRDefault="00C60129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  <w:r w:rsidRPr="00C60129">
              <w:rPr>
                <w:rFonts w:ascii="Times New Roman" w:hAnsi="Times New Roman" w:cs="Times New Roman"/>
                <w:b/>
                <w:color w:val="auto"/>
                <w:lang w:val="ro-RO"/>
              </w:rPr>
              <w:t xml:space="preserve">- </w:t>
            </w:r>
            <w:r w:rsidR="006E5731" w:rsidRPr="00426AB8">
              <w:rPr>
                <w:rFonts w:ascii="Times New Roman" w:hAnsi="Times New Roman" w:cs="Times New Roman"/>
                <w:b/>
                <w:color w:val="0070C0"/>
                <w:lang w:val="ro-RO"/>
              </w:rPr>
              <w:t>Lucrare practică</w:t>
            </w:r>
            <w:r w:rsidR="00593569">
              <w:rPr>
                <w:rFonts w:ascii="Times New Roman" w:hAnsi="Times New Roman" w:cs="Times New Roman"/>
                <w:b/>
                <w:color w:val="0070C0"/>
                <w:lang w:val="ro-RO"/>
              </w:rPr>
              <w:t>:</w:t>
            </w:r>
            <w:r w:rsidR="006E5731" w:rsidRPr="00C60129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0D14A2">
              <w:rPr>
                <w:rFonts w:ascii="Times New Roman" w:hAnsi="Times New Roman" w:cs="Times New Roman"/>
                <w:lang w:val="ro-RO"/>
              </w:rPr>
              <w:t>observare</w:t>
            </w:r>
            <w:r>
              <w:rPr>
                <w:rFonts w:ascii="Times New Roman" w:hAnsi="Times New Roman" w:cs="Times New Roman"/>
                <w:lang w:val="ro-RO"/>
              </w:rPr>
              <w:t>a, folosind</w:t>
            </w:r>
            <w:r w:rsidR="000D14A2">
              <w:rPr>
                <w:rFonts w:ascii="Times New Roman" w:hAnsi="Times New Roman" w:cs="Times New Roman"/>
                <w:lang w:val="ro-RO"/>
              </w:rPr>
              <w:t xml:space="preserve"> lupa (</w:t>
            </w:r>
            <w:r>
              <w:rPr>
                <w:rFonts w:ascii="Times New Roman" w:hAnsi="Times New Roman" w:cs="Times New Roman"/>
                <w:lang w:val="ro-RO"/>
              </w:rPr>
              <w:t>de exemplu,</w:t>
            </w:r>
            <w:r w:rsidR="000D14A2">
              <w:rPr>
                <w:rFonts w:ascii="Times New Roman" w:hAnsi="Times New Roman" w:cs="Times New Roman"/>
                <w:lang w:val="ro-RO"/>
              </w:rPr>
              <w:t xml:space="preserve"> celule ale fructelor de citrice)</w:t>
            </w:r>
          </w:p>
          <w:p w14:paraId="29453544" w14:textId="6FC58281" w:rsidR="006E5731" w:rsidRPr="003F2D44" w:rsidRDefault="00C60129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color w:val="0070C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R</w:t>
            </w:r>
            <w:r w:rsidR="000D14A2" w:rsidRPr="000D14A2">
              <w:rPr>
                <w:rFonts w:ascii="Times New Roman" w:hAnsi="Times New Roman" w:cs="Times New Roman"/>
                <w:color w:val="auto"/>
                <w:lang w:val="ro-RO"/>
              </w:rPr>
              <w:t>ealizare</w:t>
            </w:r>
            <w:r w:rsidR="00593569">
              <w:rPr>
                <w:rFonts w:ascii="Times New Roman" w:hAnsi="Times New Roman" w:cs="Times New Roman"/>
                <w:color w:val="auto"/>
                <w:lang w:val="ro-RO"/>
              </w:rPr>
              <w:t>a</w:t>
            </w:r>
            <w:r w:rsidR="000D14A2" w:rsidRPr="000D14A2">
              <w:rPr>
                <w:rFonts w:ascii="Times New Roman" w:hAnsi="Times New Roman" w:cs="Times New Roman"/>
                <w:color w:val="auto"/>
                <w:lang w:val="ro-RO"/>
              </w:rPr>
              <w:t xml:space="preserve"> de preparate microscopice simple și observare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a</w:t>
            </w:r>
            <w:r w:rsidR="000D14A2" w:rsidRPr="000D14A2">
              <w:rPr>
                <w:rFonts w:ascii="Times New Roman" w:hAnsi="Times New Roman" w:cs="Times New Roman"/>
                <w:color w:val="auto"/>
                <w:lang w:val="ro-RO"/>
              </w:rPr>
              <w:t xml:space="preserve"> cu </w:t>
            </w:r>
            <w:r w:rsidR="008601B4">
              <w:rPr>
                <w:rFonts w:ascii="Times New Roman" w:hAnsi="Times New Roman" w:cs="Times New Roman"/>
                <w:lang w:val="ro-RO"/>
              </w:rPr>
              <w:t>microscopul (</w:t>
            </w:r>
            <w:r>
              <w:rPr>
                <w:rFonts w:ascii="Times New Roman" w:hAnsi="Times New Roman" w:cs="Times New Roman"/>
                <w:lang w:val="ro-RO"/>
              </w:rPr>
              <w:t xml:space="preserve">de </w:t>
            </w:r>
            <w:r w:rsidR="008601B4">
              <w:rPr>
                <w:rFonts w:ascii="Times New Roman" w:hAnsi="Times New Roman" w:cs="Times New Roman"/>
                <w:lang w:val="ro-RO"/>
              </w:rPr>
              <w:t>ex</w:t>
            </w:r>
            <w:r>
              <w:rPr>
                <w:rFonts w:ascii="Times New Roman" w:hAnsi="Times New Roman" w:cs="Times New Roman"/>
                <w:lang w:val="ro-RO"/>
              </w:rPr>
              <w:t>emplu,</w:t>
            </w:r>
            <w:r w:rsidR="008601B4">
              <w:rPr>
                <w:rFonts w:ascii="Times New Roman" w:hAnsi="Times New Roman" w:cs="Times New Roman"/>
                <w:lang w:val="ro-RO"/>
              </w:rPr>
              <w:t xml:space="preserve"> celule din epiderm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="008601B4">
              <w:rPr>
                <w:rFonts w:ascii="Times New Roman" w:hAnsi="Times New Roman" w:cs="Times New Roman"/>
                <w:lang w:val="ro-RO"/>
              </w:rPr>
              <w:t>/foiț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="008601B4">
              <w:rPr>
                <w:rFonts w:ascii="Times New Roman" w:hAnsi="Times New Roman" w:cs="Times New Roman"/>
                <w:lang w:val="ro-RO"/>
              </w:rPr>
              <w:t xml:space="preserve"> de ceapă, mucoasa bucală și frunze de </w:t>
            </w:r>
            <w:r>
              <w:rPr>
                <w:rFonts w:ascii="Times New Roman" w:hAnsi="Times New Roman" w:cs="Times New Roman"/>
                <w:lang w:val="ro-RO"/>
              </w:rPr>
              <w:t>C</w:t>
            </w:r>
            <w:r w:rsidR="008601B4">
              <w:rPr>
                <w:rFonts w:ascii="Times New Roman" w:hAnsi="Times New Roman" w:cs="Times New Roman"/>
                <w:lang w:val="ro-RO"/>
              </w:rPr>
              <w:t xml:space="preserve">iuma </w:t>
            </w:r>
            <w:r>
              <w:rPr>
                <w:rFonts w:ascii="Times New Roman" w:hAnsi="Times New Roman" w:cs="Times New Roman"/>
                <w:lang w:val="ro-RO"/>
              </w:rPr>
              <w:t>a</w:t>
            </w:r>
            <w:r w:rsidR="008601B4">
              <w:rPr>
                <w:rFonts w:ascii="Times New Roman" w:hAnsi="Times New Roman" w:cs="Times New Roman"/>
                <w:lang w:val="ro-RO"/>
              </w:rPr>
              <w:t>pelor)</w:t>
            </w:r>
          </w:p>
          <w:p w14:paraId="5F194C11" w14:textId="77777777" w:rsidR="008601B4" w:rsidRDefault="008601B4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 Învățare prin m</w:t>
            </w:r>
            <w:r w:rsidR="006E5731">
              <w:rPr>
                <w:rFonts w:ascii="Times New Roman" w:hAnsi="Times New Roman" w:cs="Times New Roman"/>
                <w:lang w:val="ro-RO"/>
              </w:rPr>
              <w:t>odelare</w:t>
            </w:r>
            <w:r>
              <w:rPr>
                <w:rFonts w:ascii="Times New Roman" w:hAnsi="Times New Roman" w:cs="Times New Roman"/>
                <w:lang w:val="ro-RO"/>
              </w:rPr>
              <w:t>:</w:t>
            </w:r>
            <w:r w:rsidR="006E5731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68880443" w14:textId="3F330ABF" w:rsidR="006E5731" w:rsidRDefault="008601B4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a. </w:t>
            </w:r>
            <w:r w:rsidR="006E5731">
              <w:rPr>
                <w:rFonts w:ascii="Times New Roman" w:hAnsi="Times New Roman" w:cs="Times New Roman"/>
                <w:lang w:val="ro-RO"/>
              </w:rPr>
              <w:t xml:space="preserve">celula vegetală și celula animală </w:t>
            </w:r>
            <w:r>
              <w:rPr>
                <w:rFonts w:ascii="Times New Roman" w:hAnsi="Times New Roman" w:cs="Times New Roman"/>
                <w:lang w:val="ro-RO"/>
              </w:rPr>
              <w:t>– comparație</w:t>
            </w:r>
            <w:r w:rsidR="00C60129">
              <w:rPr>
                <w:rFonts w:ascii="Times New Roman" w:hAnsi="Times New Roman" w:cs="Times New Roman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lang w:val="ro-RO"/>
              </w:rPr>
              <w:t>pe baza modelelor iconice (manual</w:t>
            </w:r>
            <w:r w:rsidR="00C60129">
              <w:rPr>
                <w:rFonts w:ascii="Times New Roman" w:hAnsi="Times New Roman" w:cs="Times New Roman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lang w:val="ro-RO"/>
              </w:rPr>
              <w:t>p. 15</w:t>
            </w:r>
            <w:r w:rsidR="00593569">
              <w:rPr>
                <w:rFonts w:ascii="Times New Roman" w:hAnsi="Times New Roman" w:cs="Times New Roman"/>
                <w:lang w:val="ro-RO"/>
              </w:rPr>
              <w:t xml:space="preserve">; </w:t>
            </w:r>
            <w:r w:rsidR="008339DA">
              <w:rPr>
                <w:rFonts w:ascii="Times New Roman" w:hAnsi="Times New Roman" w:cs="Times New Roman"/>
                <w:lang w:val="ro-RO"/>
              </w:rPr>
              <w:t>a</w:t>
            </w:r>
            <w:r w:rsidR="000D14A2">
              <w:rPr>
                <w:rFonts w:ascii="Times New Roman" w:hAnsi="Times New Roman" w:cs="Times New Roman"/>
                <w:lang w:val="ro-RO"/>
              </w:rPr>
              <w:t>tlas școlar</w:t>
            </w:r>
            <w:r w:rsidR="00593569">
              <w:rPr>
                <w:rFonts w:ascii="Times New Roman" w:hAnsi="Times New Roman" w:cs="Times New Roman"/>
                <w:lang w:val="ro-RO"/>
              </w:rPr>
              <w:t xml:space="preserve">; </w:t>
            </w:r>
            <w:r w:rsidR="000D14A2" w:rsidRPr="00C60129">
              <w:rPr>
                <w:rFonts w:ascii="Times New Roman" w:hAnsi="Times New Roman" w:cs="Times New Roman"/>
                <w:i/>
                <w:iCs/>
                <w:lang w:val="ro-RO"/>
              </w:rPr>
              <w:t>Caietul elevului</w:t>
            </w:r>
            <w:r w:rsidR="00C60129"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="000D14A2">
              <w:rPr>
                <w:rFonts w:ascii="Times New Roman" w:hAnsi="Times New Roman" w:cs="Times New Roman"/>
                <w:lang w:val="ro-RO"/>
              </w:rPr>
              <w:t>p. 6</w:t>
            </w:r>
            <w:r>
              <w:rPr>
                <w:rFonts w:ascii="Times New Roman" w:hAnsi="Times New Roman" w:cs="Times New Roman"/>
                <w:lang w:val="ro-RO"/>
              </w:rPr>
              <w:t>)</w:t>
            </w:r>
            <w:r w:rsidR="000D14A2">
              <w:rPr>
                <w:rFonts w:ascii="Times New Roman" w:hAnsi="Times New Roman" w:cs="Times New Roman"/>
                <w:lang w:val="ro-RO"/>
              </w:rPr>
              <w:t>,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0D14A2">
              <w:rPr>
                <w:rFonts w:ascii="Times New Roman" w:hAnsi="Times New Roman" w:cs="Times New Roman"/>
                <w:lang w:val="ro-RO"/>
              </w:rPr>
              <w:t xml:space="preserve">sau </w:t>
            </w:r>
            <w:r>
              <w:rPr>
                <w:rFonts w:ascii="Times New Roman" w:hAnsi="Times New Roman" w:cs="Times New Roman"/>
                <w:lang w:val="ro-RO"/>
              </w:rPr>
              <w:t>artizanale (realizate din plastilină</w:t>
            </w:r>
            <w:r w:rsidR="000D14A2">
              <w:rPr>
                <w:rFonts w:ascii="Times New Roman" w:hAnsi="Times New Roman" w:cs="Times New Roman"/>
                <w:lang w:val="ro-RO"/>
              </w:rPr>
              <w:t>)</w:t>
            </w:r>
          </w:p>
          <w:p w14:paraId="4518613F" w14:textId="77777777" w:rsidR="006E5731" w:rsidRDefault="008601B4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b. adnotarea desenelor de observare (modele flexibile) și formularea descrierilor/ideilor/concluziilor </w:t>
            </w:r>
            <w:r w:rsidRPr="00426AB8">
              <w:rPr>
                <w:rFonts w:ascii="Times New Roman" w:hAnsi="Times New Roman" w:cs="Times New Roman"/>
                <w:lang w:val="ro-RO"/>
              </w:rPr>
              <w:t>științifice utilizând terminologia specifică biologiei</w:t>
            </w:r>
          </w:p>
          <w:p w14:paraId="5EA5CBC2" w14:textId="58666856" w:rsidR="00374BDB" w:rsidRPr="00426AB8" w:rsidRDefault="00E1203D" w:rsidP="008601B4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 xml:space="preserve">- Exerciții de </w:t>
            </w:r>
            <w:r w:rsidR="008601B4">
              <w:rPr>
                <w:rFonts w:ascii="Times New Roman" w:hAnsi="Times New Roman" w:cs="Times New Roman"/>
                <w:lang w:val="ro-RO"/>
              </w:rPr>
              <w:t>organizare a informațiilor în  tabele date</w:t>
            </w:r>
            <w:r w:rsidR="005058FD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="00C60129">
              <w:rPr>
                <w:rFonts w:ascii="Times New Roman" w:hAnsi="Times New Roman" w:cs="Times New Roman"/>
                <w:lang w:val="ro-RO"/>
              </w:rPr>
              <w:t xml:space="preserve">exercițiile din </w:t>
            </w:r>
            <w:r w:rsidR="005058FD">
              <w:rPr>
                <w:rFonts w:ascii="Times New Roman" w:hAnsi="Times New Roman" w:cs="Times New Roman"/>
                <w:lang w:val="ro-RO"/>
              </w:rPr>
              <w:t>manual</w:t>
            </w:r>
            <w:r w:rsidR="00C60129"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="005058FD">
              <w:rPr>
                <w:rFonts w:ascii="Times New Roman" w:hAnsi="Times New Roman" w:cs="Times New Roman"/>
                <w:lang w:val="ro-RO"/>
              </w:rPr>
              <w:t>p. 15 sa</w:t>
            </w:r>
            <w:r w:rsidR="00C60129">
              <w:rPr>
                <w:rFonts w:ascii="Times New Roman" w:hAnsi="Times New Roman" w:cs="Times New Roman"/>
                <w:lang w:val="ro-RO"/>
              </w:rPr>
              <w:t>u exerciții similare</w:t>
            </w:r>
            <w:r w:rsidR="005058FD">
              <w:rPr>
                <w:rFonts w:ascii="Times New Roman" w:hAnsi="Times New Roman" w:cs="Times New Roman"/>
                <w:lang w:val="ro-RO"/>
              </w:rPr>
              <w:t>)</w:t>
            </w:r>
            <w:r w:rsidR="008601B4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3150" w:type="dxa"/>
            <w:shd w:val="clear" w:color="auto" w:fill="DAEEF3" w:themeFill="accent5" w:themeFillTint="33"/>
          </w:tcPr>
          <w:p w14:paraId="1986CD09" w14:textId="420727FB" w:rsidR="006E5731" w:rsidRPr="002315E8" w:rsidRDefault="006E5731" w:rsidP="006E5731">
            <w:pPr>
              <w:spacing w:afterLines="20" w:after="48"/>
              <w:rPr>
                <w:b/>
                <w:iCs/>
                <w:sz w:val="24"/>
                <w:szCs w:val="24"/>
              </w:rPr>
            </w:pPr>
            <w:r w:rsidRPr="002315E8">
              <w:rPr>
                <w:b/>
                <w:iCs/>
                <w:sz w:val="24"/>
                <w:szCs w:val="24"/>
              </w:rPr>
              <w:t>Manual</w:t>
            </w:r>
          </w:p>
          <w:p w14:paraId="637499E6" w14:textId="1AD6EB22" w:rsidR="00335F18" w:rsidRPr="0037342D" w:rsidRDefault="006E5731" w:rsidP="006E5731">
            <w:pPr>
              <w:spacing w:afterLines="20" w:after="48"/>
              <w:rPr>
                <w:b/>
                <w:i/>
                <w:sz w:val="24"/>
                <w:szCs w:val="24"/>
              </w:rPr>
            </w:pPr>
            <w:r w:rsidRPr="0037342D">
              <w:rPr>
                <w:b/>
                <w:i/>
                <w:sz w:val="24"/>
                <w:szCs w:val="24"/>
              </w:rPr>
              <w:t xml:space="preserve">Caietul elevului </w:t>
            </w:r>
          </w:p>
          <w:p w14:paraId="0B40FF46" w14:textId="77777777" w:rsidR="008601B4" w:rsidRDefault="008601B4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i/>
                <w:lang w:val="ro-RO"/>
              </w:rPr>
            </w:pPr>
          </w:p>
          <w:p w14:paraId="0E81C5ED" w14:textId="77777777" w:rsidR="005803B6" w:rsidRDefault="00105704" w:rsidP="008601B4">
            <w:pPr>
              <w:pStyle w:val="Default"/>
              <w:spacing w:afterLines="20" w:after="48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2315E8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Fișa de lucru</w:t>
            </w:r>
            <w:r w:rsidR="006E5731" w:rsidRPr="002315E8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:</w:t>
            </w:r>
            <w:r w:rsidR="006E5731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267BD9">
              <w:rPr>
                <w:rFonts w:ascii="Times New Roman" w:hAnsi="Times New Roman" w:cs="Times New Roman"/>
                <w:i/>
                <w:iCs/>
                <w:lang w:val="ro-RO"/>
              </w:rPr>
              <w:t xml:space="preserve">Lucrare practică </w:t>
            </w:r>
          </w:p>
          <w:p w14:paraId="578DD76D" w14:textId="5549E277" w:rsidR="004A31C6" w:rsidRDefault="00AE0C86" w:rsidP="008601B4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(</w:t>
            </w:r>
            <w:r w:rsidR="00C60129">
              <w:rPr>
                <w:rFonts w:ascii="Times New Roman" w:hAnsi="Times New Roman" w:cs="Times New Roman"/>
                <w:lang w:val="ro-RO"/>
              </w:rPr>
              <w:t xml:space="preserve">cerințele </w:t>
            </w:r>
            <w:r w:rsidR="006E5731">
              <w:rPr>
                <w:rFonts w:ascii="Times New Roman" w:hAnsi="Times New Roman" w:cs="Times New Roman"/>
                <w:lang w:val="ro-RO"/>
              </w:rPr>
              <w:t xml:space="preserve">A-D, </w:t>
            </w:r>
            <w:r w:rsidRPr="00426AB8">
              <w:rPr>
                <w:rFonts w:ascii="Times New Roman" w:hAnsi="Times New Roman" w:cs="Times New Roman"/>
                <w:lang w:val="ro-RO"/>
              </w:rPr>
              <w:t>p</w:t>
            </w:r>
            <w:r w:rsidR="00C60129">
              <w:rPr>
                <w:rFonts w:ascii="Times New Roman" w:hAnsi="Times New Roman" w:cs="Times New Roman"/>
                <w:lang w:val="ro-RO"/>
              </w:rPr>
              <w:t>p. 14-</w:t>
            </w:r>
            <w:r w:rsidR="00105704" w:rsidRPr="00426AB8">
              <w:rPr>
                <w:rFonts w:ascii="Times New Roman" w:hAnsi="Times New Roman" w:cs="Times New Roman"/>
                <w:lang w:val="ro-RO"/>
              </w:rPr>
              <w:t>15</w:t>
            </w:r>
            <w:r w:rsidRPr="00426AB8">
              <w:rPr>
                <w:rFonts w:ascii="Times New Roman" w:hAnsi="Times New Roman" w:cs="Times New Roman"/>
                <w:lang w:val="ro-RO"/>
              </w:rPr>
              <w:t>)</w:t>
            </w:r>
          </w:p>
          <w:p w14:paraId="520E5699" w14:textId="77777777" w:rsidR="005803B6" w:rsidRDefault="005803B6" w:rsidP="008601B4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</w:p>
          <w:p w14:paraId="750C5EE4" w14:textId="40DD6E6D" w:rsidR="005803B6" w:rsidRPr="002315E8" w:rsidRDefault="005803B6" w:rsidP="008601B4">
            <w:pPr>
              <w:pStyle w:val="Default"/>
              <w:spacing w:afterLines="20" w:after="48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2315E8">
              <w:rPr>
                <w:rFonts w:ascii="Times New Roman" w:hAnsi="Times New Roman" w:cs="Times New Roman"/>
                <w:b/>
                <w:bCs/>
                <w:lang w:val="ro-RO"/>
              </w:rPr>
              <w:t>Versiunea digitală a manualului:</w:t>
            </w:r>
          </w:p>
          <w:p w14:paraId="778E56DF" w14:textId="77777777" w:rsidR="000D14A2" w:rsidRPr="0037342D" w:rsidRDefault="00000000" w:rsidP="008601B4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  <w:hyperlink r:id="rId10" w:anchor="book/u01-14-15" w:history="1">
              <w:r w:rsidR="000D14A2" w:rsidRPr="0037342D">
                <w:rPr>
                  <w:rStyle w:val="Hyperlink"/>
                  <w:rFonts w:ascii="Times New Roman" w:hAnsi="Times New Roman" w:cs="Times New Roman"/>
                  <w:lang w:val="ro-RO"/>
                </w:rPr>
                <w:t>https://catalog.manualedigitaleart.ro/art-biologie-6-2023/v1/index.html#book/u01-14-15</w:t>
              </w:r>
            </w:hyperlink>
          </w:p>
          <w:p w14:paraId="2AA7A6E5" w14:textId="77777777" w:rsidR="000D14A2" w:rsidRPr="008601B4" w:rsidRDefault="000D14A2" w:rsidP="008601B4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</w:p>
          <w:p w14:paraId="7CBA58A8" w14:textId="77777777" w:rsidR="00105704" w:rsidRPr="002315E8" w:rsidRDefault="004A31C6" w:rsidP="003C7C8C">
            <w:pPr>
              <w:spacing w:afterLines="20" w:after="48"/>
              <w:rPr>
                <w:b/>
                <w:iCs/>
                <w:sz w:val="24"/>
                <w:szCs w:val="24"/>
              </w:rPr>
            </w:pPr>
            <w:r w:rsidRPr="002315E8">
              <w:rPr>
                <w:b/>
                <w:iCs/>
                <w:sz w:val="24"/>
                <w:szCs w:val="24"/>
              </w:rPr>
              <w:t>Instrumentar</w:t>
            </w:r>
            <w:r w:rsidR="00105704" w:rsidRPr="002315E8">
              <w:rPr>
                <w:b/>
                <w:iCs/>
                <w:sz w:val="24"/>
                <w:szCs w:val="24"/>
              </w:rPr>
              <w:t xml:space="preserve"> și materiale de laborator</w:t>
            </w:r>
            <w:r w:rsidR="000D14A2" w:rsidRPr="002315E8">
              <w:rPr>
                <w:b/>
                <w:iCs/>
                <w:sz w:val="24"/>
                <w:szCs w:val="24"/>
              </w:rPr>
              <w:t xml:space="preserve"> </w:t>
            </w:r>
            <w:r w:rsidR="008601B4" w:rsidRPr="002315E8">
              <w:rPr>
                <w:b/>
                <w:iCs/>
                <w:sz w:val="24"/>
                <w:szCs w:val="24"/>
              </w:rPr>
              <w:t>pentru microscopie</w:t>
            </w:r>
          </w:p>
          <w:p w14:paraId="13E83173" w14:textId="77777777" w:rsidR="00105704" w:rsidRPr="00426AB8" w:rsidRDefault="00105704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</w:p>
          <w:p w14:paraId="0D64BA9C" w14:textId="77777777" w:rsidR="008601B4" w:rsidRPr="00426AB8" w:rsidRDefault="008601B4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</w:p>
          <w:p w14:paraId="6C579A3B" w14:textId="77777777" w:rsidR="00105704" w:rsidRPr="00426AB8" w:rsidRDefault="006E5731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Activitate în perechi și frontală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14:paraId="77C4C609" w14:textId="77777777" w:rsidR="00A71104" w:rsidRPr="00426AB8" w:rsidRDefault="00A71104" w:rsidP="003C7C8C">
            <w:pPr>
              <w:pStyle w:val="Pa55"/>
              <w:spacing w:afterLines="20" w:after="48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lang w:val="ro-RO"/>
              </w:rPr>
              <w:t>Observarea sistematică a activității elevilor</w:t>
            </w:r>
          </w:p>
          <w:p w14:paraId="52EE4A2B" w14:textId="77777777" w:rsidR="00335F18" w:rsidRPr="00426AB8" w:rsidRDefault="00335F18" w:rsidP="003C7C8C">
            <w:pPr>
              <w:pStyle w:val="Pa55"/>
              <w:spacing w:afterLines="20" w:after="48" w:line="240" w:lineRule="auto"/>
              <w:rPr>
                <w:rFonts w:ascii="Times New Roman" w:hAnsi="Times New Roman"/>
                <w:b/>
                <w:bCs/>
                <w:color w:val="00B050"/>
                <w:lang w:val="ro-RO"/>
              </w:rPr>
            </w:pPr>
          </w:p>
          <w:p w14:paraId="1AA03A0D" w14:textId="58C9ED8D" w:rsidR="008601B4" w:rsidRPr="00426AB8" w:rsidRDefault="008601B4" w:rsidP="008601B4">
            <w:pPr>
              <w:pStyle w:val="Pa55"/>
              <w:spacing w:afterLines="20" w:after="48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color w:val="00B050"/>
                <w:lang w:val="ro-RO"/>
              </w:rPr>
              <w:t>Evaluare complemen</w:t>
            </w:r>
            <w:r w:rsidR="00C60129">
              <w:rPr>
                <w:rFonts w:ascii="Times New Roman" w:hAnsi="Times New Roman"/>
                <w:b/>
                <w:bCs/>
                <w:color w:val="00B050"/>
                <w:lang w:val="ro-RO"/>
              </w:rPr>
              <w:t>-</w:t>
            </w:r>
            <w:r>
              <w:rPr>
                <w:rFonts w:ascii="Times New Roman" w:hAnsi="Times New Roman"/>
                <w:b/>
                <w:bCs/>
                <w:color w:val="00B050"/>
                <w:lang w:val="ro-RO"/>
              </w:rPr>
              <w:t>tară:</w:t>
            </w:r>
          </w:p>
          <w:p w14:paraId="0FDFC3D1" w14:textId="0C5943B7" w:rsidR="004053FD" w:rsidRPr="00C60129" w:rsidRDefault="00CB5E65" w:rsidP="000D14A2">
            <w:pPr>
              <w:pStyle w:val="Pa55"/>
              <w:spacing w:afterLines="20" w:after="48" w:line="240" w:lineRule="auto"/>
              <w:rPr>
                <w:rFonts w:ascii="Times New Roman" w:hAnsi="Times New Roman"/>
                <w:bCs/>
                <w:lang w:val="ro-RO"/>
              </w:rPr>
            </w:pPr>
            <w:r w:rsidRPr="00C60129">
              <w:rPr>
                <w:rFonts w:ascii="Times New Roman" w:hAnsi="Times New Roman"/>
                <w:b/>
                <w:bCs/>
                <w:lang w:val="ro-RO"/>
              </w:rPr>
              <w:t>(auto)</w:t>
            </w:r>
            <w:r w:rsidR="00A71104" w:rsidRPr="00C60129">
              <w:rPr>
                <w:rFonts w:ascii="Times New Roman" w:hAnsi="Times New Roman"/>
                <w:b/>
                <w:bCs/>
                <w:lang w:val="ro-RO"/>
              </w:rPr>
              <w:t>evalua</w:t>
            </w:r>
            <w:r w:rsidR="00C60129">
              <w:rPr>
                <w:rFonts w:ascii="Times New Roman" w:hAnsi="Times New Roman"/>
                <w:b/>
                <w:bCs/>
                <w:lang w:val="ro-RO"/>
              </w:rPr>
              <w:t>-</w:t>
            </w:r>
            <w:r w:rsidR="00A71104" w:rsidRPr="00C60129">
              <w:rPr>
                <w:rFonts w:ascii="Times New Roman" w:hAnsi="Times New Roman"/>
                <w:b/>
                <w:bCs/>
                <w:lang w:val="ro-RO"/>
              </w:rPr>
              <w:t>rea</w:t>
            </w:r>
            <w:r w:rsidR="00A71104" w:rsidRPr="00C60129">
              <w:rPr>
                <w:rFonts w:ascii="Times New Roman" w:hAnsi="Times New Roman"/>
                <w:bCs/>
                <w:lang w:val="ro-RO"/>
              </w:rPr>
              <w:t xml:space="preserve"> produselor </w:t>
            </w:r>
            <w:r w:rsidR="008601B4" w:rsidRPr="00C60129">
              <w:rPr>
                <w:rFonts w:ascii="Times New Roman" w:hAnsi="Times New Roman"/>
                <w:bCs/>
                <w:lang w:val="ro-RO"/>
              </w:rPr>
              <w:t>și rezultatelor activității (</w:t>
            </w:r>
            <w:r w:rsidR="000D14A2" w:rsidRPr="00C60129">
              <w:rPr>
                <w:rFonts w:ascii="Times New Roman" w:hAnsi="Times New Roman"/>
                <w:bCs/>
                <w:lang w:val="ro-RO"/>
              </w:rPr>
              <w:t xml:space="preserve">preparate microscopice și </w:t>
            </w:r>
            <w:r w:rsidR="008601B4" w:rsidRPr="00C60129">
              <w:rPr>
                <w:rFonts w:ascii="Times New Roman" w:hAnsi="Times New Roman"/>
                <w:bCs/>
                <w:lang w:val="ro-RO"/>
              </w:rPr>
              <w:t>desene de observare</w:t>
            </w:r>
            <w:r w:rsidR="000D14A2" w:rsidRPr="00C60129">
              <w:rPr>
                <w:rFonts w:ascii="Times New Roman" w:hAnsi="Times New Roman"/>
                <w:bCs/>
                <w:lang w:val="ro-RO"/>
              </w:rPr>
              <w:t xml:space="preserve"> adnotate</w:t>
            </w:r>
            <w:r w:rsidR="008601B4" w:rsidRPr="00C60129">
              <w:rPr>
                <w:rFonts w:ascii="Times New Roman" w:hAnsi="Times New Roman"/>
                <w:bCs/>
                <w:lang w:val="ro-RO"/>
              </w:rPr>
              <w:t>)</w:t>
            </w:r>
            <w:r w:rsidR="00C60129">
              <w:rPr>
                <w:rFonts w:ascii="Times New Roman" w:hAnsi="Times New Roman"/>
                <w:bCs/>
                <w:lang w:val="ro-RO"/>
              </w:rPr>
              <w:t>,</w:t>
            </w:r>
            <w:r w:rsidR="008601B4" w:rsidRPr="00C60129">
              <w:rPr>
                <w:rFonts w:ascii="Times New Roman" w:hAnsi="Times New Roman"/>
                <w:bCs/>
                <w:lang w:val="ro-RO"/>
              </w:rPr>
              <w:t xml:space="preserve"> </w:t>
            </w:r>
            <w:r w:rsidR="005058FD" w:rsidRPr="00C60129">
              <w:rPr>
                <w:rFonts w:ascii="Times New Roman" w:hAnsi="Times New Roman"/>
                <w:bCs/>
                <w:lang w:val="ro-RO"/>
              </w:rPr>
              <w:t>prin raporta</w:t>
            </w:r>
            <w:r w:rsidR="000D14A2" w:rsidRPr="00C60129">
              <w:rPr>
                <w:rFonts w:ascii="Times New Roman" w:hAnsi="Times New Roman"/>
                <w:bCs/>
                <w:lang w:val="ro-RO"/>
              </w:rPr>
              <w:t>re la  modelele din manual/atlas</w:t>
            </w:r>
            <w:r w:rsidR="005058FD" w:rsidRPr="00C60129">
              <w:rPr>
                <w:rFonts w:ascii="Times New Roman" w:hAnsi="Times New Roman"/>
                <w:bCs/>
                <w:lang w:val="ro-RO"/>
              </w:rPr>
              <w:t xml:space="preserve">e </w:t>
            </w:r>
          </w:p>
        </w:tc>
        <w:tc>
          <w:tcPr>
            <w:tcW w:w="1451" w:type="dxa"/>
            <w:shd w:val="clear" w:color="auto" w:fill="auto"/>
          </w:tcPr>
          <w:p w14:paraId="1667DA28" w14:textId="77777777" w:rsidR="004053FD" w:rsidRPr="00426AB8" w:rsidRDefault="00B94490" w:rsidP="003C7C8C">
            <w:pPr>
              <w:spacing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4053FD" w:rsidRPr="00426AB8" w14:paraId="1CD34346" w14:textId="77777777" w:rsidTr="00F319DA">
        <w:trPr>
          <w:gridAfter w:val="1"/>
          <w:wAfter w:w="7" w:type="dxa"/>
        </w:trPr>
        <w:tc>
          <w:tcPr>
            <w:tcW w:w="2115" w:type="dxa"/>
            <w:shd w:val="clear" w:color="auto" w:fill="DAEEF3" w:themeFill="accent5" w:themeFillTint="33"/>
          </w:tcPr>
          <w:p w14:paraId="22B13C07" w14:textId="77777777" w:rsidR="004053FD" w:rsidRPr="00426AB8" w:rsidRDefault="00B94490" w:rsidP="003C7C8C">
            <w:pPr>
              <w:pStyle w:val="Pa55"/>
              <w:spacing w:afterLines="20" w:after="48" w:line="240" w:lineRule="auto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94490">
              <w:rPr>
                <w:rFonts w:ascii="Times New Roman" w:hAnsi="Times New Roman"/>
                <w:b/>
                <w:color w:val="008AD0"/>
                <w:lang w:val="ro-RO"/>
              </w:rPr>
              <w:lastRenderedPageBreak/>
              <w:t>Observații asupra țesuturilor vegetale și evidențierea rolurilor acestora</w:t>
            </w:r>
          </w:p>
        </w:tc>
        <w:tc>
          <w:tcPr>
            <w:tcW w:w="1807" w:type="dxa"/>
            <w:gridSpan w:val="2"/>
            <w:shd w:val="clear" w:color="auto" w:fill="DAEEF3" w:themeFill="accent5" w:themeFillTint="33"/>
          </w:tcPr>
          <w:p w14:paraId="3B5EF9ED" w14:textId="77777777" w:rsidR="00122B6B" w:rsidRDefault="00B94490" w:rsidP="00B94490">
            <w:pPr>
              <w:pStyle w:val="Pa6"/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1.1</w:t>
            </w:r>
          </w:p>
          <w:p w14:paraId="565372B7" w14:textId="4A2CFFD2" w:rsidR="00B94490" w:rsidRPr="000625B2" w:rsidRDefault="00B94490" w:rsidP="00B94490">
            <w:pPr>
              <w:pStyle w:val="Pa6"/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1.2</w:t>
            </w:r>
          </w:p>
          <w:p w14:paraId="5A64CD2A" w14:textId="45A6BC62" w:rsidR="00B94490" w:rsidRPr="000625B2" w:rsidRDefault="00B94490" w:rsidP="00B94490">
            <w:pPr>
              <w:pStyle w:val="Pa6"/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1.3</w:t>
            </w:r>
          </w:p>
          <w:p w14:paraId="2747DA92" w14:textId="77777777" w:rsidR="00122B6B" w:rsidRDefault="00B94490" w:rsidP="00B94490">
            <w:pPr>
              <w:pStyle w:val="Pa6"/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2.1</w:t>
            </w:r>
          </w:p>
          <w:p w14:paraId="681FB9AB" w14:textId="42508D41" w:rsidR="00B94490" w:rsidRPr="000625B2" w:rsidRDefault="00B94490" w:rsidP="00B94490">
            <w:pPr>
              <w:pStyle w:val="Pa6"/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2.2</w:t>
            </w:r>
          </w:p>
          <w:p w14:paraId="3E25BC37" w14:textId="77777777" w:rsidR="00122B6B" w:rsidRDefault="00B94490" w:rsidP="00B94490">
            <w:pPr>
              <w:pStyle w:val="Pa6"/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3.1</w:t>
            </w:r>
          </w:p>
          <w:p w14:paraId="2422C72A" w14:textId="3249393E" w:rsidR="00B94490" w:rsidRPr="000625B2" w:rsidRDefault="00B94490" w:rsidP="00B94490">
            <w:pPr>
              <w:pStyle w:val="Pa6"/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3.2</w:t>
            </w:r>
          </w:p>
          <w:p w14:paraId="1767EC29" w14:textId="77777777" w:rsidR="00122B6B" w:rsidRDefault="00B94490" w:rsidP="00B94490">
            <w:pPr>
              <w:pStyle w:val="Pa55"/>
              <w:spacing w:afterLines="20" w:after="48" w:line="240" w:lineRule="auto"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4.1</w:t>
            </w:r>
          </w:p>
          <w:p w14:paraId="653F5B44" w14:textId="1F6C438B" w:rsidR="004053FD" w:rsidRPr="00426AB8" w:rsidRDefault="00B94490" w:rsidP="00B94490">
            <w:pPr>
              <w:pStyle w:val="Pa55"/>
              <w:spacing w:afterLines="20" w:after="48" w:line="240" w:lineRule="auto"/>
              <w:jc w:val="center"/>
              <w:rPr>
                <w:rStyle w:val="A0"/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4.2</w:t>
            </w:r>
          </w:p>
        </w:tc>
        <w:tc>
          <w:tcPr>
            <w:tcW w:w="4410" w:type="dxa"/>
            <w:shd w:val="clear" w:color="auto" w:fill="DAEEF3" w:themeFill="accent5" w:themeFillTint="33"/>
          </w:tcPr>
          <w:p w14:paraId="1B36147C" w14:textId="488088FF" w:rsidR="00A96B32" w:rsidRDefault="00D769FC" w:rsidP="008810B7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8810B7">
              <w:rPr>
                <w:rFonts w:ascii="Times New Roman" w:hAnsi="Times New Roman" w:cs="Times New Roman"/>
                <w:lang w:val="ro-RO"/>
              </w:rPr>
              <w:t>Activități practice de laborator</w:t>
            </w:r>
            <w:r w:rsidR="00A96B32"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="008810B7">
              <w:rPr>
                <w:rFonts w:ascii="Times New Roman" w:hAnsi="Times New Roman" w:cs="Times New Roman"/>
                <w:lang w:val="ro-RO"/>
              </w:rPr>
              <w:t>bazate pe ghid</w:t>
            </w:r>
            <w:r w:rsidR="00A96B32">
              <w:rPr>
                <w:rFonts w:ascii="Times New Roman" w:hAnsi="Times New Roman" w:cs="Times New Roman"/>
                <w:lang w:val="ro-RO"/>
              </w:rPr>
              <w:t>ul</w:t>
            </w:r>
            <w:r w:rsidR="008810B7">
              <w:rPr>
                <w:rFonts w:ascii="Times New Roman" w:hAnsi="Times New Roman" w:cs="Times New Roman"/>
                <w:lang w:val="ro-RO"/>
              </w:rPr>
              <w:t xml:space="preserve"> de studiu și fișe de lucru </w:t>
            </w:r>
          </w:p>
          <w:p w14:paraId="4A9D24B5" w14:textId="04BC9897" w:rsidR="008810B7" w:rsidRDefault="008810B7" w:rsidP="008810B7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(manual</w:t>
            </w:r>
            <w:r w:rsidR="00D769FC">
              <w:rPr>
                <w:rFonts w:ascii="Times New Roman" w:hAnsi="Times New Roman" w:cs="Times New Roman"/>
                <w:lang w:val="ro-RO"/>
              </w:rPr>
              <w:t>, p</w:t>
            </w:r>
            <w:r>
              <w:rPr>
                <w:rFonts w:ascii="Times New Roman" w:hAnsi="Times New Roman" w:cs="Times New Roman"/>
                <w:lang w:val="ro-RO"/>
              </w:rPr>
              <w:t xml:space="preserve">p. 16-17) </w:t>
            </w:r>
          </w:p>
          <w:p w14:paraId="099607E7" w14:textId="77777777" w:rsidR="008810B7" w:rsidRDefault="008810B7" w:rsidP="00A64BAF">
            <w:pPr>
              <w:pStyle w:val="Default"/>
              <w:spacing w:afterLines="20" w:after="48"/>
              <w:rPr>
                <w:rFonts w:ascii="Times New Roman" w:hAnsi="Times New Roman" w:cs="Times New Roman"/>
                <w:b/>
                <w:color w:val="0070C0"/>
                <w:lang w:val="ro-RO"/>
              </w:rPr>
            </w:pPr>
          </w:p>
          <w:p w14:paraId="5BB9DBB8" w14:textId="0A8D5FF0" w:rsidR="00A64BAF" w:rsidRPr="008810B7" w:rsidRDefault="00A64BAF" w:rsidP="00A64BAF">
            <w:pPr>
              <w:pStyle w:val="Default"/>
              <w:spacing w:afterLines="20" w:after="48"/>
              <w:rPr>
                <w:rFonts w:ascii="Times New Roman" w:hAnsi="Times New Roman" w:cs="Times New Roman"/>
                <w:color w:val="0070C0"/>
                <w:lang w:val="ro-RO"/>
              </w:rPr>
            </w:pPr>
            <w:r w:rsidRPr="00426AB8">
              <w:rPr>
                <w:rFonts w:ascii="Times New Roman" w:hAnsi="Times New Roman" w:cs="Times New Roman"/>
                <w:b/>
                <w:color w:val="0070C0"/>
                <w:lang w:val="ro-RO"/>
              </w:rPr>
              <w:t>Lucrare practică</w:t>
            </w:r>
            <w:r w:rsidR="00A96B32">
              <w:rPr>
                <w:rFonts w:ascii="Times New Roman" w:hAnsi="Times New Roman" w:cs="Times New Roman"/>
                <w:color w:val="0070C0"/>
                <w:lang w:val="ro-RO"/>
              </w:rPr>
              <w:t>:</w:t>
            </w:r>
          </w:p>
          <w:p w14:paraId="042F0188" w14:textId="74E29977" w:rsidR="00A64BAF" w:rsidRDefault="00A64BAF" w:rsidP="00A64BAF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a. </w:t>
            </w:r>
            <w:r w:rsidR="00A96B32">
              <w:rPr>
                <w:rFonts w:ascii="Times New Roman" w:hAnsi="Times New Roman" w:cs="Times New Roman"/>
                <w:lang w:val="ro-RO"/>
              </w:rPr>
              <w:t>E</w:t>
            </w:r>
            <w:r>
              <w:rPr>
                <w:rFonts w:ascii="Times New Roman" w:hAnsi="Times New Roman" w:cs="Times New Roman"/>
                <w:lang w:val="ro-RO"/>
              </w:rPr>
              <w:t xml:space="preserve">vidențierea </w:t>
            </w:r>
            <w:r w:rsidRPr="00E97018">
              <w:rPr>
                <w:rFonts w:ascii="Times New Roman" w:hAnsi="Times New Roman" w:cs="Times New Roman"/>
                <w:iCs/>
                <w:lang w:val="ro-RO"/>
              </w:rPr>
              <w:t>țesuturilor vegetale de apărare, secretoare, de hrănire, de depozitare, de conducere și de susținere:</w:t>
            </w:r>
          </w:p>
          <w:p w14:paraId="1A5A7029" w14:textId="00412A45" w:rsidR="00A64BAF" w:rsidRDefault="00A64BAF" w:rsidP="00A64BAF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 observare cu lupa (</w:t>
            </w:r>
            <w:r w:rsidR="00A96B32">
              <w:rPr>
                <w:rFonts w:ascii="Times New Roman" w:hAnsi="Times New Roman" w:cs="Times New Roman"/>
                <w:lang w:val="ro-RO"/>
              </w:rPr>
              <w:t>de exemplu,</w:t>
            </w:r>
            <w:r>
              <w:rPr>
                <w:rFonts w:ascii="Times New Roman" w:hAnsi="Times New Roman" w:cs="Times New Roman"/>
                <w:lang w:val="ro-RO"/>
              </w:rPr>
              <w:t xml:space="preserve"> țesut secretor în coaja frunctelor de citrice) </w:t>
            </w:r>
          </w:p>
          <w:p w14:paraId="1A8D9FC0" w14:textId="772CC6D1" w:rsidR="00CA7A77" w:rsidRDefault="00A64BAF" w:rsidP="00A64BAF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Pr="000D14A2">
              <w:rPr>
                <w:rFonts w:ascii="Times New Roman" w:hAnsi="Times New Roman" w:cs="Times New Roman"/>
                <w:color w:val="auto"/>
                <w:lang w:val="ro-RO"/>
              </w:rPr>
              <w:t>realizare</w:t>
            </w:r>
            <w:r w:rsidR="00A96B32">
              <w:rPr>
                <w:rFonts w:ascii="Times New Roman" w:hAnsi="Times New Roman" w:cs="Times New Roman"/>
                <w:color w:val="auto"/>
                <w:lang w:val="ro-RO"/>
              </w:rPr>
              <w:t>a</w:t>
            </w:r>
            <w:r w:rsidRPr="000D14A2">
              <w:rPr>
                <w:rFonts w:ascii="Times New Roman" w:hAnsi="Times New Roman" w:cs="Times New Roman"/>
                <w:color w:val="auto"/>
                <w:lang w:val="ro-RO"/>
              </w:rPr>
              <w:t xml:space="preserve"> de preparate microscopice simple și observare</w:t>
            </w:r>
            <w:r w:rsidR="00A96B32">
              <w:rPr>
                <w:rFonts w:ascii="Times New Roman" w:hAnsi="Times New Roman" w:cs="Times New Roman"/>
                <w:color w:val="auto"/>
                <w:lang w:val="ro-RO"/>
              </w:rPr>
              <w:t>a</w:t>
            </w:r>
            <w:r w:rsidRPr="000D14A2">
              <w:rPr>
                <w:rFonts w:ascii="Times New Roman" w:hAnsi="Times New Roman" w:cs="Times New Roman"/>
                <w:color w:val="auto"/>
                <w:lang w:val="ro-RO"/>
              </w:rPr>
              <w:t xml:space="preserve"> cu </w:t>
            </w:r>
            <w:r>
              <w:rPr>
                <w:rFonts w:ascii="Times New Roman" w:hAnsi="Times New Roman" w:cs="Times New Roman"/>
                <w:lang w:val="ro-RO"/>
              </w:rPr>
              <w:t>microscopul a diferitelor tipuri de țesuturi</w:t>
            </w:r>
            <w:r w:rsidR="00E97018">
              <w:rPr>
                <w:rFonts w:ascii="Times New Roman" w:hAnsi="Times New Roman" w:cs="Times New Roman"/>
                <w:lang w:val="ro-RO"/>
              </w:rPr>
              <w:t xml:space="preserve">; </w:t>
            </w:r>
            <w:r w:rsidR="00C818E9">
              <w:rPr>
                <w:rFonts w:ascii="Times New Roman" w:hAnsi="Times New Roman" w:cs="Times New Roman"/>
                <w:lang w:val="ro-RO"/>
              </w:rPr>
              <w:t>învățare prin des</w:t>
            </w:r>
            <w:r w:rsidR="00A96B32">
              <w:rPr>
                <w:rFonts w:ascii="Times New Roman" w:hAnsi="Times New Roman" w:cs="Times New Roman"/>
                <w:lang w:val="ro-RO"/>
              </w:rPr>
              <w:t>c</w:t>
            </w:r>
            <w:r w:rsidR="00C818E9">
              <w:rPr>
                <w:rFonts w:ascii="Times New Roman" w:hAnsi="Times New Roman" w:cs="Times New Roman"/>
                <w:lang w:val="ro-RO"/>
              </w:rPr>
              <w:t>operire, modelare prin desene de observare (model figural)</w:t>
            </w:r>
            <w:r w:rsidR="00294ED4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46364DD5" w14:textId="77777777" w:rsidR="00402EBD" w:rsidRDefault="00402EBD" w:rsidP="00A64BAF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</w:p>
          <w:p w14:paraId="2C54D05A" w14:textId="673D49A3" w:rsidR="00A64BAF" w:rsidRDefault="00A64BAF" w:rsidP="00A64BAF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b. </w:t>
            </w:r>
            <w:r w:rsidRPr="00A64BAF">
              <w:rPr>
                <w:rFonts w:ascii="Times New Roman" w:hAnsi="Times New Roman" w:cs="Times New Roman"/>
                <w:lang w:val="ro-RO"/>
              </w:rPr>
              <w:t xml:space="preserve">Evidențierea </w:t>
            </w:r>
            <w:r w:rsidRPr="00E97018">
              <w:rPr>
                <w:rFonts w:ascii="Times New Roman" w:hAnsi="Times New Roman" w:cs="Times New Roman"/>
                <w:iCs/>
                <w:lang w:val="ro-RO"/>
              </w:rPr>
              <w:t>rolurilor țe</w:t>
            </w:r>
            <w:r w:rsidR="008810B7" w:rsidRPr="00E97018">
              <w:rPr>
                <w:rFonts w:ascii="Times New Roman" w:hAnsi="Times New Roman" w:cs="Times New Roman"/>
                <w:iCs/>
                <w:lang w:val="ro-RO"/>
              </w:rPr>
              <w:t>suturilor vegetale</w:t>
            </w:r>
            <w:r w:rsidR="008810B7">
              <w:rPr>
                <w:rFonts w:ascii="Times New Roman" w:hAnsi="Times New Roman" w:cs="Times New Roman"/>
                <w:lang w:val="ro-RO"/>
              </w:rPr>
              <w:t xml:space="preserve"> identifica</w:t>
            </w:r>
            <w:r>
              <w:rPr>
                <w:rFonts w:ascii="Times New Roman" w:hAnsi="Times New Roman" w:cs="Times New Roman"/>
                <w:lang w:val="ro-RO"/>
              </w:rPr>
              <w:t>te</w:t>
            </w:r>
            <w:r w:rsidR="00A96B32">
              <w:rPr>
                <w:rFonts w:ascii="Times New Roman" w:hAnsi="Times New Roman" w:cs="Times New Roman"/>
                <w:lang w:val="ro-RO"/>
              </w:rPr>
              <w:t>,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A96B32">
              <w:rPr>
                <w:rFonts w:ascii="Times New Roman" w:hAnsi="Times New Roman" w:cs="Times New Roman"/>
                <w:lang w:val="ro-RO"/>
              </w:rPr>
              <w:t xml:space="preserve">de </w:t>
            </w:r>
            <w:r>
              <w:rPr>
                <w:rFonts w:ascii="Times New Roman" w:hAnsi="Times New Roman" w:cs="Times New Roman"/>
                <w:lang w:val="ro-RO"/>
              </w:rPr>
              <w:t>ex</w:t>
            </w:r>
            <w:r w:rsidR="00A96B32">
              <w:rPr>
                <w:rFonts w:ascii="Times New Roman" w:hAnsi="Times New Roman" w:cs="Times New Roman"/>
                <w:lang w:val="ro-RO"/>
              </w:rPr>
              <w:t>emplu</w:t>
            </w:r>
            <w:r>
              <w:rPr>
                <w:rFonts w:ascii="Times New Roman" w:hAnsi="Times New Roman" w:cs="Times New Roman"/>
                <w:lang w:val="ro-RO"/>
              </w:rPr>
              <w:t xml:space="preserve"> depozitarea</w:t>
            </w:r>
            <w:r w:rsidRPr="00A64BAF">
              <w:rPr>
                <w:rFonts w:ascii="Times New Roman" w:hAnsi="Times New Roman" w:cs="Times New Roman"/>
                <w:lang w:val="ro-RO"/>
              </w:rPr>
              <w:t xml:space="preserve"> amidonului în tuberculul de cartof</w:t>
            </w:r>
            <w:r>
              <w:rPr>
                <w:rFonts w:ascii="Times New Roman" w:hAnsi="Times New Roman" w:cs="Times New Roman"/>
                <w:lang w:val="ro-RO"/>
              </w:rPr>
              <w:t xml:space="preserve"> (manual</w:t>
            </w:r>
            <w:r w:rsidR="00A96B32">
              <w:rPr>
                <w:rFonts w:ascii="Times New Roman" w:hAnsi="Times New Roman" w:cs="Times New Roman"/>
                <w:lang w:val="ro-RO"/>
              </w:rPr>
              <w:t>,</w:t>
            </w:r>
            <w:r>
              <w:rPr>
                <w:rFonts w:ascii="Times New Roman" w:hAnsi="Times New Roman" w:cs="Times New Roman"/>
                <w:lang w:val="ro-RO"/>
              </w:rPr>
              <w:t xml:space="preserve"> p. 17)</w:t>
            </w:r>
            <w:r w:rsidR="00E97018">
              <w:rPr>
                <w:rFonts w:ascii="Times New Roman" w:hAnsi="Times New Roman" w:cs="Times New Roman"/>
                <w:lang w:val="ro-RO"/>
              </w:rPr>
              <w:t xml:space="preserve">; </w:t>
            </w:r>
            <w:r w:rsidR="00C818E9">
              <w:rPr>
                <w:rFonts w:ascii="Times New Roman" w:hAnsi="Times New Roman" w:cs="Times New Roman"/>
                <w:lang w:val="ro-RO"/>
              </w:rPr>
              <w:t>observare dirijată, problematizare (</w:t>
            </w:r>
            <w:r w:rsidR="00C818E9" w:rsidRPr="00C818E9">
              <w:rPr>
                <w:rFonts w:ascii="Times New Roman" w:hAnsi="Times New Roman" w:cs="Times New Roman"/>
                <w:lang w:val="ro-RO"/>
              </w:rPr>
              <w:t xml:space="preserve">importanța </w:t>
            </w:r>
            <w:r w:rsidR="00C818E9">
              <w:rPr>
                <w:rFonts w:ascii="Times New Roman" w:hAnsi="Times New Roman" w:cs="Times New Roman"/>
                <w:lang w:val="ro-RO"/>
              </w:rPr>
              <w:t>diferențierii</w:t>
            </w:r>
            <w:r w:rsidR="00C818E9" w:rsidRPr="00C818E9">
              <w:rPr>
                <w:rFonts w:ascii="Times New Roman" w:hAnsi="Times New Roman" w:cs="Times New Roman"/>
                <w:lang w:val="ro-RO"/>
              </w:rPr>
              <w:t xml:space="preserve"> țesuturilor</w:t>
            </w:r>
            <w:r w:rsidR="00C818E9">
              <w:rPr>
                <w:rFonts w:ascii="Times New Roman" w:hAnsi="Times New Roman" w:cs="Times New Roman"/>
                <w:lang w:val="ro-RO"/>
              </w:rPr>
              <w:t xml:space="preserve"> și a diversității rolurilor acestora în viața plantelor)</w:t>
            </w:r>
          </w:p>
          <w:p w14:paraId="4CC9DCB8" w14:textId="77777777" w:rsidR="008810B7" w:rsidRDefault="008810B7" w:rsidP="00A64BAF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</w:p>
          <w:p w14:paraId="77255861" w14:textId="31554D85" w:rsidR="00A64BAF" w:rsidRPr="00C818E9" w:rsidRDefault="008810B7" w:rsidP="00A64BAF">
            <w:pPr>
              <w:pStyle w:val="Default"/>
              <w:spacing w:afterLines="20" w:after="48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Exerciții de fixare și organizare a cunoștințelor: organizatori grafici, </w:t>
            </w:r>
            <w:r w:rsidR="00267BD9">
              <w:rPr>
                <w:rFonts w:ascii="Times New Roman" w:hAnsi="Times New Roman" w:cs="Times New Roman"/>
                <w:lang w:val="ro-RO"/>
              </w:rPr>
              <w:t xml:space="preserve">de </w:t>
            </w:r>
            <w:r>
              <w:rPr>
                <w:rFonts w:ascii="Times New Roman" w:hAnsi="Times New Roman" w:cs="Times New Roman"/>
                <w:lang w:val="ro-RO"/>
              </w:rPr>
              <w:t>ex</w:t>
            </w:r>
            <w:r w:rsidR="00267BD9">
              <w:rPr>
                <w:rFonts w:ascii="Times New Roman" w:hAnsi="Times New Roman" w:cs="Times New Roman"/>
                <w:lang w:val="ro-RO"/>
              </w:rPr>
              <w:t>emplu</w:t>
            </w:r>
            <w:r>
              <w:rPr>
                <w:rFonts w:ascii="Times New Roman" w:hAnsi="Times New Roman" w:cs="Times New Roman"/>
                <w:lang w:val="ro-RO"/>
              </w:rPr>
              <w:t xml:space="preserve"> harta ideilor (conceptelor)</w:t>
            </w:r>
            <w:r w:rsidR="00C818E9">
              <w:rPr>
                <w:rFonts w:ascii="Times New Roman" w:hAnsi="Times New Roman" w:cs="Times New Roman"/>
                <w:lang w:val="ro-RO"/>
              </w:rPr>
              <w:t xml:space="preserve">: </w:t>
            </w:r>
            <w:r w:rsidR="00C818E9" w:rsidRPr="00C818E9">
              <w:rPr>
                <w:rFonts w:ascii="Times New Roman" w:hAnsi="Times New Roman" w:cs="Times New Roman"/>
                <w:i/>
                <w:lang w:val="ro-RO"/>
              </w:rPr>
              <w:t>Funcțiile țesuturilor vegetale</w:t>
            </w:r>
          </w:p>
        </w:tc>
        <w:tc>
          <w:tcPr>
            <w:tcW w:w="3150" w:type="dxa"/>
            <w:shd w:val="clear" w:color="auto" w:fill="DAEEF3" w:themeFill="accent5" w:themeFillTint="33"/>
          </w:tcPr>
          <w:p w14:paraId="313C4F6E" w14:textId="77777777" w:rsidR="00620833" w:rsidRDefault="00620833" w:rsidP="00620833">
            <w:pPr>
              <w:spacing w:afterLines="20" w:after="4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Manual </w:t>
            </w:r>
          </w:p>
          <w:p w14:paraId="5117B9DD" w14:textId="6AE77120" w:rsidR="008810B7" w:rsidRPr="00620833" w:rsidRDefault="008810B7" w:rsidP="008810B7">
            <w:pPr>
              <w:spacing w:afterLines="20" w:after="48"/>
              <w:rPr>
                <w:b/>
                <w:i/>
                <w:sz w:val="24"/>
                <w:szCs w:val="24"/>
              </w:rPr>
            </w:pPr>
            <w:r w:rsidRPr="00620833">
              <w:rPr>
                <w:b/>
                <w:i/>
                <w:sz w:val="24"/>
                <w:szCs w:val="24"/>
              </w:rPr>
              <w:t>Caietul elevului</w:t>
            </w:r>
          </w:p>
          <w:p w14:paraId="16422E07" w14:textId="77777777" w:rsidR="00152A1D" w:rsidRPr="00426AB8" w:rsidRDefault="00152A1D" w:rsidP="00152A1D">
            <w:pPr>
              <w:pStyle w:val="Default"/>
              <w:rPr>
                <w:lang w:val="ro-RO"/>
              </w:rPr>
            </w:pPr>
          </w:p>
          <w:p w14:paraId="461B5BC4" w14:textId="77777777" w:rsidR="00E97018" w:rsidRDefault="00CA7A77" w:rsidP="003C7C8C">
            <w:pPr>
              <w:spacing w:afterLines="20" w:after="48"/>
              <w:rPr>
                <w:bCs/>
                <w:iCs/>
                <w:sz w:val="24"/>
                <w:szCs w:val="24"/>
              </w:rPr>
            </w:pPr>
            <w:r w:rsidRPr="00E97018">
              <w:rPr>
                <w:b/>
                <w:iCs/>
                <w:sz w:val="24"/>
                <w:szCs w:val="24"/>
              </w:rPr>
              <w:t>Ustensile</w:t>
            </w:r>
            <w:r w:rsidR="00D76B84" w:rsidRPr="00E97018">
              <w:rPr>
                <w:b/>
                <w:iCs/>
                <w:sz w:val="24"/>
                <w:szCs w:val="24"/>
              </w:rPr>
              <w:t>, echipament</w:t>
            </w:r>
            <w:r w:rsidRPr="00E97018">
              <w:rPr>
                <w:b/>
                <w:iCs/>
                <w:sz w:val="24"/>
                <w:szCs w:val="24"/>
              </w:rPr>
              <w:t xml:space="preserve"> și</w:t>
            </w:r>
            <w:r w:rsidR="000D14A2" w:rsidRPr="00E97018">
              <w:rPr>
                <w:b/>
                <w:iCs/>
                <w:sz w:val="24"/>
                <w:szCs w:val="24"/>
              </w:rPr>
              <w:t xml:space="preserve"> materiale pentru activități </w:t>
            </w:r>
            <w:r w:rsidR="008810B7" w:rsidRPr="00E97018">
              <w:rPr>
                <w:b/>
                <w:iCs/>
                <w:sz w:val="24"/>
                <w:szCs w:val="24"/>
              </w:rPr>
              <w:t>de laborator:</w:t>
            </w:r>
            <w:r w:rsidR="008810B7" w:rsidRPr="00267BD9">
              <w:rPr>
                <w:bCs/>
                <w:iCs/>
                <w:sz w:val="24"/>
                <w:szCs w:val="24"/>
              </w:rPr>
              <w:t xml:space="preserve"> </w:t>
            </w:r>
          </w:p>
          <w:p w14:paraId="03EC74C0" w14:textId="57611749" w:rsidR="00A71104" w:rsidRDefault="00E97018" w:rsidP="003C7C8C">
            <w:pPr>
              <w:spacing w:afterLines="20" w:after="48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m</w:t>
            </w:r>
            <w:r w:rsidR="008810B7" w:rsidRPr="00267BD9">
              <w:rPr>
                <w:bCs/>
                <w:iCs/>
                <w:sz w:val="24"/>
                <w:szCs w:val="24"/>
              </w:rPr>
              <w:t>icroscopie și experiențe simple</w:t>
            </w:r>
            <w:r w:rsidR="000D14A2" w:rsidRPr="00267BD9">
              <w:rPr>
                <w:bCs/>
                <w:iCs/>
                <w:sz w:val="24"/>
                <w:szCs w:val="24"/>
              </w:rPr>
              <w:t xml:space="preserve"> </w:t>
            </w:r>
          </w:p>
          <w:p w14:paraId="4A43A705" w14:textId="77777777" w:rsidR="00E97018" w:rsidRPr="00267BD9" w:rsidRDefault="00E97018" w:rsidP="003C7C8C">
            <w:pPr>
              <w:spacing w:afterLines="20" w:after="48"/>
              <w:rPr>
                <w:bCs/>
                <w:iCs/>
                <w:sz w:val="24"/>
                <w:szCs w:val="24"/>
              </w:rPr>
            </w:pPr>
          </w:p>
          <w:p w14:paraId="3438B1EF" w14:textId="77777777" w:rsidR="00267BD9" w:rsidRDefault="008810B7" w:rsidP="008810B7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  <w:r w:rsidRPr="00B770BC">
              <w:rPr>
                <w:rFonts w:ascii="Times New Roman" w:hAnsi="Times New Roman" w:cs="Times New Roman"/>
                <w:b/>
                <w:bCs/>
                <w:iCs/>
                <w:lang w:val="ro-RO"/>
              </w:rPr>
              <w:t>Fișa de lucru:</w:t>
            </w:r>
            <w:r w:rsidRPr="00267BD9">
              <w:rPr>
                <w:rFonts w:ascii="Times New Roman" w:hAnsi="Times New Roman" w:cs="Times New Roman"/>
                <w:iCs/>
                <w:lang w:val="ro-RO"/>
              </w:rPr>
              <w:t xml:space="preserve"> </w:t>
            </w:r>
            <w:r w:rsidRPr="00267BD9">
              <w:rPr>
                <w:rFonts w:ascii="Times New Roman" w:hAnsi="Times New Roman" w:cs="Times New Roman"/>
                <w:i/>
                <w:lang w:val="ro-RO"/>
              </w:rPr>
              <w:t>Lucrare practică</w:t>
            </w:r>
            <w:r w:rsidRPr="00426AB8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214791B0" w14:textId="20761BA9" w:rsidR="008810B7" w:rsidRDefault="008810B7" w:rsidP="008810B7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(</w:t>
            </w:r>
            <w:r w:rsidR="00267BD9">
              <w:rPr>
                <w:rFonts w:ascii="Times New Roman" w:hAnsi="Times New Roman" w:cs="Times New Roman"/>
                <w:lang w:val="ro-RO"/>
              </w:rPr>
              <w:t xml:space="preserve">cerințele </w:t>
            </w:r>
            <w:r>
              <w:rPr>
                <w:rFonts w:ascii="Times New Roman" w:hAnsi="Times New Roman" w:cs="Times New Roman"/>
                <w:lang w:val="ro-RO"/>
              </w:rPr>
              <w:t xml:space="preserve">A-D, </w:t>
            </w:r>
            <w:r w:rsidR="00267BD9">
              <w:rPr>
                <w:rFonts w:ascii="Times New Roman" w:hAnsi="Times New Roman" w:cs="Times New Roman"/>
                <w:lang w:val="ro-RO"/>
              </w:rPr>
              <w:t>p</w:t>
            </w:r>
            <w:r w:rsidRPr="00426AB8">
              <w:rPr>
                <w:rFonts w:ascii="Times New Roman" w:hAnsi="Times New Roman" w:cs="Times New Roman"/>
                <w:lang w:val="ro-RO"/>
              </w:rPr>
              <w:t>p</w:t>
            </w:r>
            <w:r>
              <w:rPr>
                <w:rFonts w:ascii="Times New Roman" w:hAnsi="Times New Roman" w:cs="Times New Roman"/>
                <w:lang w:val="ro-RO"/>
              </w:rPr>
              <w:t>. 16</w:t>
            </w:r>
            <w:r w:rsidR="00267BD9">
              <w:rPr>
                <w:rFonts w:ascii="Times New Roman" w:hAnsi="Times New Roman" w:cs="Times New Roman"/>
                <w:lang w:val="ro-RO"/>
              </w:rPr>
              <w:t>-</w:t>
            </w:r>
            <w:r>
              <w:rPr>
                <w:rFonts w:ascii="Times New Roman" w:hAnsi="Times New Roman" w:cs="Times New Roman"/>
                <w:lang w:val="ro-RO"/>
              </w:rPr>
              <w:t>17</w:t>
            </w:r>
            <w:r w:rsidRPr="00426AB8">
              <w:rPr>
                <w:rFonts w:ascii="Times New Roman" w:hAnsi="Times New Roman" w:cs="Times New Roman"/>
                <w:lang w:val="ro-RO"/>
              </w:rPr>
              <w:t>)</w:t>
            </w:r>
          </w:p>
          <w:p w14:paraId="1BBF2EC8" w14:textId="77777777" w:rsidR="00267BD9" w:rsidRDefault="00267BD9" w:rsidP="008810B7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</w:p>
          <w:p w14:paraId="1216E267" w14:textId="76616986" w:rsidR="00267BD9" w:rsidRPr="000F79FE" w:rsidRDefault="00267BD9" w:rsidP="008810B7">
            <w:pPr>
              <w:pStyle w:val="Default"/>
              <w:spacing w:afterLines="20" w:after="48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F79FE">
              <w:rPr>
                <w:rFonts w:ascii="Times New Roman" w:hAnsi="Times New Roman" w:cs="Times New Roman"/>
                <w:b/>
                <w:bCs/>
                <w:lang w:val="ro-RO"/>
              </w:rPr>
              <w:t>Versiunea digitală a manualului:</w:t>
            </w:r>
          </w:p>
          <w:p w14:paraId="51ACDFA8" w14:textId="77777777" w:rsidR="008810B7" w:rsidRPr="00620833" w:rsidRDefault="00000000" w:rsidP="008810B7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  <w:hyperlink r:id="rId11" w:anchor="book/u01-16-17" w:history="1">
              <w:r w:rsidR="008810B7" w:rsidRPr="00620833">
                <w:rPr>
                  <w:rStyle w:val="Hyperlink"/>
                  <w:rFonts w:ascii="Times New Roman" w:hAnsi="Times New Roman" w:cs="Times New Roman"/>
                  <w:lang w:val="ro-RO"/>
                </w:rPr>
                <w:t>https://catalog.manualedigitaleart.ro/art-biologie-6-2023/v1/index.html#book/u01-16-17</w:t>
              </w:r>
            </w:hyperlink>
          </w:p>
          <w:p w14:paraId="538C725F" w14:textId="77777777" w:rsidR="008810B7" w:rsidRDefault="008810B7" w:rsidP="003C7C8C">
            <w:pPr>
              <w:spacing w:afterLines="20" w:after="48"/>
              <w:rPr>
                <w:b/>
                <w:bCs/>
                <w:color w:val="0070C0"/>
                <w:sz w:val="24"/>
                <w:szCs w:val="24"/>
              </w:rPr>
            </w:pPr>
          </w:p>
          <w:p w14:paraId="4E0C9BD9" w14:textId="77777777" w:rsidR="008810B7" w:rsidRDefault="008810B7" w:rsidP="003C7C8C">
            <w:pPr>
              <w:spacing w:afterLines="20" w:after="48"/>
              <w:rPr>
                <w:b/>
                <w:bCs/>
                <w:color w:val="0070C0"/>
                <w:sz w:val="24"/>
                <w:szCs w:val="24"/>
              </w:rPr>
            </w:pPr>
          </w:p>
          <w:p w14:paraId="2AD1EAAC" w14:textId="77777777" w:rsidR="006F1A27" w:rsidRPr="00426AB8" w:rsidRDefault="006F1A27" w:rsidP="003C7C8C">
            <w:pPr>
              <w:spacing w:afterLines="20" w:after="48"/>
              <w:rPr>
                <w:b/>
                <w:bCs/>
                <w:color w:val="0070C0"/>
                <w:sz w:val="24"/>
                <w:szCs w:val="24"/>
              </w:rPr>
            </w:pPr>
          </w:p>
          <w:p w14:paraId="3C424EEB" w14:textId="77777777" w:rsidR="000F79FE" w:rsidRDefault="0037342D" w:rsidP="008810B7">
            <w:pPr>
              <w:spacing w:afterLines="20" w:after="48"/>
              <w:rPr>
                <w:bCs/>
                <w:iCs/>
                <w:sz w:val="24"/>
                <w:szCs w:val="24"/>
              </w:rPr>
            </w:pPr>
            <w:r w:rsidRPr="000F79FE">
              <w:rPr>
                <w:b/>
                <w:iCs/>
                <w:sz w:val="24"/>
                <w:szCs w:val="24"/>
              </w:rPr>
              <w:t>Resurse din varianta digitală a manualului</w:t>
            </w:r>
            <w:r w:rsidRPr="0037342D">
              <w:rPr>
                <w:bCs/>
                <w:iCs/>
                <w:sz w:val="24"/>
                <w:szCs w:val="24"/>
              </w:rPr>
              <w:t xml:space="preserve"> </w:t>
            </w:r>
          </w:p>
          <w:p w14:paraId="54C3BEE7" w14:textId="0AAA2461" w:rsidR="000554E4" w:rsidRPr="000F79FE" w:rsidRDefault="00C818E9" w:rsidP="008810B7">
            <w:pPr>
              <w:spacing w:afterLines="20" w:after="48"/>
              <w:rPr>
                <w:b/>
                <w:iCs/>
                <w:sz w:val="24"/>
                <w:szCs w:val="24"/>
              </w:rPr>
            </w:pPr>
            <w:r w:rsidRPr="008E7FAD">
              <w:rPr>
                <w:iCs/>
                <w:sz w:val="24"/>
                <w:szCs w:val="24"/>
              </w:rPr>
              <w:t>(</w:t>
            </w:r>
            <w:r w:rsidR="008E7FAD" w:rsidRPr="008E7FAD">
              <w:rPr>
                <w:iCs/>
                <w:sz w:val="24"/>
                <w:szCs w:val="24"/>
              </w:rPr>
              <w:t>de</w:t>
            </w:r>
            <w:r w:rsidR="008E7FAD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8810B7" w:rsidRPr="008E7FAD">
              <w:rPr>
                <w:bCs/>
                <w:iCs/>
                <w:sz w:val="24"/>
                <w:szCs w:val="24"/>
              </w:rPr>
              <w:t>ex</w:t>
            </w:r>
            <w:r w:rsidR="008E7FAD">
              <w:rPr>
                <w:bCs/>
                <w:iCs/>
                <w:sz w:val="24"/>
                <w:szCs w:val="24"/>
              </w:rPr>
              <w:t xml:space="preserve">emplu, AMII-ul </w:t>
            </w:r>
            <w:r w:rsidR="008810B7" w:rsidRPr="008E7FAD">
              <w:rPr>
                <w:bCs/>
                <w:iCs/>
                <w:sz w:val="24"/>
                <w:szCs w:val="24"/>
              </w:rPr>
              <w:t>static</w:t>
            </w:r>
            <w:r w:rsidR="00335F18" w:rsidRPr="008E7FAD">
              <w:rPr>
                <w:bCs/>
                <w:iCs/>
                <w:sz w:val="24"/>
                <w:szCs w:val="24"/>
              </w:rPr>
              <w:t xml:space="preserve">: </w:t>
            </w:r>
            <w:r w:rsidR="008810B7" w:rsidRPr="008E7FAD">
              <w:rPr>
                <w:bCs/>
                <w:i/>
                <w:sz w:val="24"/>
                <w:szCs w:val="24"/>
              </w:rPr>
              <w:t>F</w:t>
            </w:r>
            <w:r w:rsidR="00E14E24" w:rsidRPr="008E7FAD">
              <w:rPr>
                <w:bCs/>
                <w:i/>
                <w:sz w:val="24"/>
                <w:szCs w:val="24"/>
              </w:rPr>
              <w:t>uncțiile ț</w:t>
            </w:r>
            <w:r w:rsidR="008810B7" w:rsidRPr="008E7FAD">
              <w:rPr>
                <w:bCs/>
                <w:i/>
                <w:sz w:val="24"/>
                <w:szCs w:val="24"/>
              </w:rPr>
              <w:t>esuturilor vegetale</w:t>
            </w:r>
            <w:r w:rsidR="00FC3AF9" w:rsidRPr="008E7FAD">
              <w:rPr>
                <w:bCs/>
                <w:iCs/>
                <w:sz w:val="24"/>
                <w:szCs w:val="24"/>
              </w:rPr>
              <w:t>,</w:t>
            </w:r>
            <w:r w:rsidR="00335F18" w:rsidRPr="008E7FAD">
              <w:rPr>
                <w:bCs/>
                <w:iCs/>
                <w:sz w:val="24"/>
                <w:szCs w:val="24"/>
              </w:rPr>
              <w:t xml:space="preserve"> </w:t>
            </w:r>
            <w:r w:rsidR="008810B7" w:rsidRPr="008E7FAD">
              <w:rPr>
                <w:bCs/>
                <w:iCs/>
                <w:sz w:val="24"/>
                <w:szCs w:val="24"/>
              </w:rPr>
              <w:t>p. 17</w:t>
            </w:r>
            <w:r w:rsidR="00335F18" w:rsidRPr="008E7FAD">
              <w:rPr>
                <w:bCs/>
                <w:iCs/>
                <w:sz w:val="24"/>
                <w:szCs w:val="24"/>
              </w:rPr>
              <w:t>)</w:t>
            </w:r>
          </w:p>
          <w:p w14:paraId="747F9369" w14:textId="77777777" w:rsidR="008810B7" w:rsidRDefault="008810B7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</w:p>
          <w:p w14:paraId="5D4707C6" w14:textId="77777777" w:rsidR="00C818E9" w:rsidRDefault="00C818E9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</w:p>
          <w:p w14:paraId="09020EAD" w14:textId="77777777" w:rsidR="00C818E9" w:rsidRDefault="00C818E9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</w:p>
          <w:p w14:paraId="1BE3366B" w14:textId="77777777" w:rsidR="006F1A27" w:rsidRDefault="006F1A27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</w:p>
          <w:p w14:paraId="2EF9AADC" w14:textId="70DB990F" w:rsidR="00CA7A77" w:rsidRPr="008810B7" w:rsidRDefault="00A71104" w:rsidP="003C7C8C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Activitate</w:t>
            </w:r>
            <w:r w:rsidR="008810B7">
              <w:rPr>
                <w:rFonts w:ascii="Times New Roman" w:hAnsi="Times New Roman" w:cs="Times New Roman"/>
                <w:lang w:val="ro-RO"/>
              </w:rPr>
              <w:t xml:space="preserve"> individuală sau </w:t>
            </w:r>
            <w:r w:rsidR="008E7FAD">
              <w:rPr>
                <w:rFonts w:ascii="Times New Roman" w:hAnsi="Times New Roman" w:cs="Times New Roman"/>
                <w:lang w:val="ro-RO"/>
              </w:rPr>
              <w:t>pe</w:t>
            </w:r>
            <w:r w:rsidRPr="00426AB8">
              <w:rPr>
                <w:rFonts w:ascii="Times New Roman" w:hAnsi="Times New Roman" w:cs="Times New Roman"/>
                <w:lang w:val="ro-RO"/>
              </w:rPr>
              <w:t xml:space="preserve"> grupe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14:paraId="3B1C939D" w14:textId="77777777" w:rsidR="00A71104" w:rsidRPr="00426AB8" w:rsidRDefault="00A71104" w:rsidP="003C7C8C">
            <w:pPr>
              <w:pStyle w:val="Pa55"/>
              <w:spacing w:afterLines="20" w:after="48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lang w:val="ro-RO"/>
              </w:rPr>
              <w:t>Observarea sistematică a activității elevilor</w:t>
            </w:r>
          </w:p>
          <w:p w14:paraId="5257B1C5" w14:textId="77777777" w:rsidR="004053FD" w:rsidRDefault="004053FD" w:rsidP="003C7C8C">
            <w:pPr>
              <w:spacing w:afterLines="20" w:after="48"/>
              <w:rPr>
                <w:b/>
                <w:bCs/>
                <w:sz w:val="24"/>
                <w:szCs w:val="24"/>
              </w:rPr>
            </w:pPr>
          </w:p>
          <w:p w14:paraId="094BB434" w14:textId="77777777" w:rsidR="00762A4E" w:rsidRDefault="00762A4E" w:rsidP="003C7C8C">
            <w:pPr>
              <w:spacing w:afterLines="20" w:after="48"/>
              <w:rPr>
                <w:b/>
                <w:bCs/>
                <w:sz w:val="24"/>
                <w:szCs w:val="24"/>
              </w:rPr>
            </w:pPr>
          </w:p>
          <w:p w14:paraId="384CD601" w14:textId="77777777" w:rsidR="00762A4E" w:rsidRPr="00426AB8" w:rsidRDefault="00762A4E" w:rsidP="003C7C8C">
            <w:pPr>
              <w:spacing w:afterLines="20" w:after="48"/>
              <w:rPr>
                <w:b/>
                <w:bCs/>
                <w:sz w:val="24"/>
                <w:szCs w:val="24"/>
              </w:rPr>
            </w:pPr>
          </w:p>
          <w:p w14:paraId="76BAB728" w14:textId="73E53724" w:rsidR="008810B7" w:rsidRPr="00426AB8" w:rsidRDefault="008810B7" w:rsidP="008810B7">
            <w:pPr>
              <w:pStyle w:val="Pa55"/>
              <w:spacing w:afterLines="20" w:after="48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color w:val="00B050"/>
                <w:lang w:val="ro-RO"/>
              </w:rPr>
              <w:t>Evaluare complementa-ră</w:t>
            </w:r>
          </w:p>
          <w:p w14:paraId="74116EB7" w14:textId="4EC5E83C" w:rsidR="00402EBD" w:rsidRPr="00D0010B" w:rsidRDefault="00D0010B" w:rsidP="00402EBD">
            <w:pPr>
              <w:spacing w:afterLines="20" w:after="48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="008810B7" w:rsidRPr="00D0010B">
              <w:rPr>
                <w:b/>
                <w:bCs/>
                <w:sz w:val="24"/>
                <w:szCs w:val="24"/>
              </w:rPr>
              <w:t>(auto)evalu</w:t>
            </w:r>
            <w:r>
              <w:rPr>
                <w:b/>
                <w:bCs/>
                <w:sz w:val="24"/>
                <w:szCs w:val="24"/>
              </w:rPr>
              <w:t>-a</w:t>
            </w:r>
            <w:r w:rsidR="008810B7" w:rsidRPr="00D0010B">
              <w:rPr>
                <w:b/>
                <w:bCs/>
                <w:sz w:val="24"/>
                <w:szCs w:val="24"/>
              </w:rPr>
              <w:t>rea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810B7" w:rsidRPr="00D0010B">
              <w:rPr>
                <w:bCs/>
                <w:sz w:val="24"/>
                <w:szCs w:val="24"/>
              </w:rPr>
              <w:t xml:space="preserve">produselor și rezultatelor activității </w:t>
            </w:r>
            <w:r w:rsidR="00402EBD" w:rsidRPr="00D0010B">
              <w:rPr>
                <w:bCs/>
                <w:sz w:val="24"/>
                <w:szCs w:val="24"/>
              </w:rPr>
              <w:t>pe baza datelor din manual</w:t>
            </w:r>
          </w:p>
          <w:p w14:paraId="5BD165FA" w14:textId="77777777" w:rsidR="00402EBD" w:rsidRDefault="00402EBD" w:rsidP="00402EBD">
            <w:pPr>
              <w:spacing w:afterLines="20" w:after="48"/>
              <w:rPr>
                <w:b/>
                <w:bCs/>
                <w:sz w:val="24"/>
                <w:szCs w:val="24"/>
              </w:rPr>
            </w:pPr>
          </w:p>
          <w:p w14:paraId="0B421FA2" w14:textId="77777777" w:rsidR="00402EBD" w:rsidRDefault="00402EBD" w:rsidP="00402EBD">
            <w:pPr>
              <w:spacing w:afterLines="20" w:after="48"/>
              <w:rPr>
                <w:b/>
                <w:bCs/>
                <w:sz w:val="24"/>
                <w:szCs w:val="24"/>
              </w:rPr>
            </w:pPr>
          </w:p>
          <w:p w14:paraId="02C44E57" w14:textId="0EEC75F6" w:rsidR="00402EBD" w:rsidRDefault="00402EBD" w:rsidP="00402EBD">
            <w:pPr>
              <w:spacing w:afterLines="20" w:after="4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Evaluare formativă</w:t>
            </w:r>
          </w:p>
          <w:p w14:paraId="6356CF01" w14:textId="77777777" w:rsidR="000F79FE" w:rsidRDefault="00D0010B" w:rsidP="00402EBD">
            <w:pPr>
              <w:spacing w:afterLines="20" w:after="48"/>
              <w:rPr>
                <w:bCs/>
                <w:sz w:val="24"/>
                <w:szCs w:val="24"/>
              </w:rPr>
            </w:pPr>
            <w:r w:rsidRPr="00D0010B">
              <w:rPr>
                <w:bCs/>
                <w:sz w:val="24"/>
                <w:szCs w:val="24"/>
              </w:rPr>
              <w:t xml:space="preserve">- </w:t>
            </w:r>
            <w:r w:rsidR="00402EBD" w:rsidRPr="00D0010B">
              <w:rPr>
                <w:bCs/>
                <w:sz w:val="24"/>
                <w:szCs w:val="24"/>
              </w:rPr>
              <w:t xml:space="preserve">aprecierea verbală a rezultatelor activității practice și a exercițiilor </w:t>
            </w:r>
          </w:p>
          <w:p w14:paraId="2E643538" w14:textId="29029690" w:rsidR="00D0010B" w:rsidRDefault="000F79FE" w:rsidP="00402EBD">
            <w:pPr>
              <w:spacing w:afterLines="20" w:after="4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402EBD" w:rsidRPr="00D0010B">
              <w:rPr>
                <w:bCs/>
                <w:sz w:val="24"/>
                <w:szCs w:val="24"/>
              </w:rPr>
              <w:t xml:space="preserve">oferire de </w:t>
            </w:r>
          </w:p>
          <w:p w14:paraId="3FFE13D5" w14:textId="72DC5326" w:rsidR="00FA0968" w:rsidRPr="00D0010B" w:rsidRDefault="00402EBD" w:rsidP="00402EBD">
            <w:pPr>
              <w:spacing w:afterLines="20" w:after="48"/>
              <w:rPr>
                <w:bCs/>
                <w:sz w:val="24"/>
                <w:szCs w:val="24"/>
              </w:rPr>
            </w:pPr>
            <w:r w:rsidRPr="00D0010B">
              <w:rPr>
                <w:bCs/>
                <w:sz w:val="24"/>
                <w:szCs w:val="24"/>
              </w:rPr>
              <w:t>feedback</w:t>
            </w:r>
          </w:p>
        </w:tc>
        <w:tc>
          <w:tcPr>
            <w:tcW w:w="1451" w:type="dxa"/>
            <w:shd w:val="clear" w:color="auto" w:fill="auto"/>
          </w:tcPr>
          <w:p w14:paraId="114B9D03" w14:textId="77777777" w:rsidR="004053FD" w:rsidRPr="00426AB8" w:rsidRDefault="00B94490" w:rsidP="003C7C8C">
            <w:pPr>
              <w:spacing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554E4" w:rsidRPr="00426AB8" w14:paraId="06B68C14" w14:textId="77777777" w:rsidTr="00DF0A3C">
        <w:trPr>
          <w:gridAfter w:val="1"/>
          <w:wAfter w:w="7" w:type="dxa"/>
        </w:trPr>
        <w:tc>
          <w:tcPr>
            <w:tcW w:w="2115" w:type="dxa"/>
            <w:shd w:val="clear" w:color="auto" w:fill="DAEEF3" w:themeFill="accent5" w:themeFillTint="33"/>
          </w:tcPr>
          <w:p w14:paraId="6FC89D55" w14:textId="77777777" w:rsidR="00B94490" w:rsidRPr="00426AB8" w:rsidRDefault="00B94490" w:rsidP="004C79D5">
            <w:pPr>
              <w:spacing w:afterLines="20" w:after="48"/>
              <w:rPr>
                <w:b/>
                <w:bCs/>
                <w:color w:val="0070C0"/>
                <w:sz w:val="24"/>
                <w:szCs w:val="24"/>
              </w:rPr>
            </w:pPr>
            <w:r w:rsidRPr="00B94490">
              <w:rPr>
                <w:b/>
                <w:bCs/>
                <w:color w:val="0070C0"/>
                <w:sz w:val="24"/>
                <w:szCs w:val="24"/>
              </w:rPr>
              <w:lastRenderedPageBreak/>
              <w:t>Organismul unei plante superioare</w:t>
            </w:r>
          </w:p>
        </w:tc>
        <w:tc>
          <w:tcPr>
            <w:tcW w:w="1807" w:type="dxa"/>
            <w:gridSpan w:val="2"/>
            <w:shd w:val="clear" w:color="auto" w:fill="DAEEF3" w:themeFill="accent5" w:themeFillTint="33"/>
          </w:tcPr>
          <w:p w14:paraId="0C500579" w14:textId="77777777" w:rsidR="00CD20F6" w:rsidRDefault="00DF0A3C" w:rsidP="00DF0A3C">
            <w:pPr>
              <w:pStyle w:val="Pa6"/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1.1</w:t>
            </w:r>
          </w:p>
          <w:p w14:paraId="475FD6C2" w14:textId="0C2F43FD" w:rsidR="00DF0A3C" w:rsidRPr="000625B2" w:rsidRDefault="00DF0A3C" w:rsidP="00DF0A3C">
            <w:pPr>
              <w:pStyle w:val="Pa6"/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1.2</w:t>
            </w:r>
          </w:p>
          <w:p w14:paraId="42BEBD33" w14:textId="74EEAE26" w:rsidR="00DF0A3C" w:rsidRPr="000625B2" w:rsidRDefault="00DF0A3C" w:rsidP="00DF0A3C">
            <w:pPr>
              <w:pStyle w:val="Pa6"/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1.3</w:t>
            </w:r>
          </w:p>
          <w:p w14:paraId="227DE938" w14:textId="77777777" w:rsidR="00CD20F6" w:rsidRDefault="00DF0A3C" w:rsidP="00DF0A3C">
            <w:pPr>
              <w:pStyle w:val="Pa6"/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2.1</w:t>
            </w:r>
          </w:p>
          <w:p w14:paraId="2A6D1682" w14:textId="46115886" w:rsidR="00DF0A3C" w:rsidRPr="000625B2" w:rsidRDefault="00DF0A3C" w:rsidP="00DF0A3C">
            <w:pPr>
              <w:pStyle w:val="Pa6"/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2.2</w:t>
            </w:r>
          </w:p>
          <w:p w14:paraId="6A9B4D90" w14:textId="77777777" w:rsidR="00CD20F6" w:rsidRDefault="00DF0A3C" w:rsidP="00DF0A3C">
            <w:pPr>
              <w:pStyle w:val="Pa6"/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3.1</w:t>
            </w:r>
          </w:p>
          <w:p w14:paraId="36054FEB" w14:textId="1114EB80" w:rsidR="00DF0A3C" w:rsidRPr="000625B2" w:rsidRDefault="00DF0A3C" w:rsidP="00DF0A3C">
            <w:pPr>
              <w:pStyle w:val="Pa6"/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3.2</w:t>
            </w:r>
          </w:p>
          <w:p w14:paraId="060646CB" w14:textId="77777777" w:rsidR="00CD20F6" w:rsidRDefault="00DF0A3C" w:rsidP="00DF0A3C">
            <w:pPr>
              <w:spacing w:afterLines="20" w:after="48"/>
              <w:jc w:val="center"/>
              <w:rPr>
                <w:rStyle w:val="A8"/>
                <w:rFonts w:cs="Times New Roman"/>
                <w:color w:val="auto"/>
                <w:sz w:val="24"/>
                <w:szCs w:val="24"/>
              </w:rPr>
            </w:pPr>
            <w:r w:rsidRPr="000625B2">
              <w:rPr>
                <w:rStyle w:val="A8"/>
                <w:rFonts w:cs="Times New Roman"/>
                <w:color w:val="auto"/>
                <w:sz w:val="24"/>
                <w:szCs w:val="24"/>
              </w:rPr>
              <w:t>4.1</w:t>
            </w:r>
          </w:p>
          <w:p w14:paraId="04D7CA49" w14:textId="261B728D" w:rsidR="00B94490" w:rsidRDefault="00DF0A3C" w:rsidP="00DF0A3C">
            <w:pPr>
              <w:spacing w:afterLines="20" w:after="48"/>
              <w:jc w:val="center"/>
              <w:rPr>
                <w:bCs/>
                <w:sz w:val="24"/>
                <w:szCs w:val="24"/>
              </w:rPr>
            </w:pPr>
            <w:r w:rsidRPr="000625B2">
              <w:rPr>
                <w:rStyle w:val="A8"/>
                <w:rFonts w:cs="Times New Roman"/>
                <w:color w:val="auto"/>
                <w:sz w:val="24"/>
                <w:szCs w:val="24"/>
              </w:rPr>
              <w:t>4.2</w:t>
            </w:r>
          </w:p>
          <w:p w14:paraId="6577F2D0" w14:textId="77777777" w:rsidR="00B94490" w:rsidRDefault="00B94490" w:rsidP="004C79D5">
            <w:pPr>
              <w:spacing w:afterLines="20" w:after="48"/>
              <w:jc w:val="center"/>
              <w:rPr>
                <w:bCs/>
                <w:sz w:val="24"/>
                <w:szCs w:val="24"/>
              </w:rPr>
            </w:pPr>
          </w:p>
          <w:p w14:paraId="45AAFA6A" w14:textId="77777777" w:rsidR="00B94490" w:rsidRPr="00426AB8" w:rsidRDefault="00B94490" w:rsidP="004C79D5">
            <w:pPr>
              <w:spacing w:afterLines="20" w:after="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DAEEF3" w:themeFill="accent5" w:themeFillTint="33"/>
          </w:tcPr>
          <w:p w14:paraId="4B55A114" w14:textId="266A4AF9" w:rsidR="000554E4" w:rsidRDefault="00CB6BE6" w:rsidP="004C79D5">
            <w:pPr>
              <w:spacing w:afterLines="20" w:after="48"/>
              <w:rPr>
                <w:rStyle w:val="A0"/>
                <w:rFonts w:cs="Times New Roman"/>
                <w:sz w:val="24"/>
                <w:szCs w:val="24"/>
              </w:rPr>
            </w:pPr>
            <w:r w:rsidRPr="00426AB8">
              <w:rPr>
                <w:rStyle w:val="A0"/>
                <w:rFonts w:cs="Times New Roman"/>
                <w:sz w:val="24"/>
                <w:szCs w:val="24"/>
              </w:rPr>
              <w:t>- Activități</w:t>
            </w:r>
            <w:r w:rsidR="00661A7C">
              <w:rPr>
                <w:rStyle w:val="A0"/>
                <w:rFonts w:cs="Times New Roman"/>
                <w:sz w:val="24"/>
                <w:szCs w:val="24"/>
              </w:rPr>
              <w:t xml:space="preserve"> în clasă/</w:t>
            </w:r>
            <w:r>
              <w:rPr>
                <w:rStyle w:val="A0"/>
                <w:rFonts w:cs="Times New Roman"/>
                <w:sz w:val="24"/>
                <w:szCs w:val="24"/>
              </w:rPr>
              <w:t>laborator sau în natură, în proximitatea școlii</w:t>
            </w:r>
            <w:r w:rsidR="00661A7C">
              <w:rPr>
                <w:rStyle w:val="A0"/>
                <w:rFonts w:cs="Times New Roman"/>
                <w:sz w:val="24"/>
                <w:szCs w:val="24"/>
              </w:rPr>
              <w:t>/cu suport digital (</w:t>
            </w:r>
            <w:r w:rsidR="00CD20F6">
              <w:rPr>
                <w:rStyle w:val="A0"/>
                <w:rFonts w:cs="Times New Roman"/>
                <w:sz w:val="24"/>
                <w:szCs w:val="24"/>
              </w:rPr>
              <w:t>AMII-ul</w:t>
            </w:r>
            <w:r w:rsidR="00661A7C">
              <w:rPr>
                <w:rStyle w:val="A0"/>
                <w:rFonts w:cs="Times New Roman"/>
                <w:sz w:val="24"/>
                <w:szCs w:val="24"/>
              </w:rPr>
              <w:t xml:space="preserve"> static </w:t>
            </w:r>
            <w:r w:rsidR="00CD20F6">
              <w:rPr>
                <w:rStyle w:val="A0"/>
                <w:rFonts w:cs="Times New Roman"/>
                <w:sz w:val="24"/>
                <w:szCs w:val="24"/>
              </w:rPr>
              <w:t xml:space="preserve">din varianta digitală a manualului, </w:t>
            </w:r>
            <w:r w:rsidR="00661A7C">
              <w:rPr>
                <w:rStyle w:val="A0"/>
                <w:rFonts w:cs="Times New Roman"/>
                <w:sz w:val="24"/>
                <w:szCs w:val="24"/>
              </w:rPr>
              <w:t>p. 18)</w:t>
            </w:r>
            <w:r>
              <w:rPr>
                <w:rStyle w:val="A0"/>
                <w:rFonts w:cs="Times New Roman"/>
                <w:sz w:val="24"/>
                <w:szCs w:val="24"/>
              </w:rPr>
              <w:t>:</w:t>
            </w:r>
            <w:r w:rsidRPr="00426AB8">
              <w:rPr>
                <w:rStyle w:val="A0"/>
                <w:rFonts w:cs="Times New Roman"/>
                <w:sz w:val="24"/>
                <w:szCs w:val="24"/>
              </w:rPr>
              <w:t xml:space="preserve"> observare </w:t>
            </w:r>
            <w:r>
              <w:rPr>
                <w:rStyle w:val="A0"/>
                <w:rFonts w:cs="Times New Roman"/>
                <w:sz w:val="24"/>
                <w:szCs w:val="24"/>
              </w:rPr>
              <w:t xml:space="preserve">nedirijată și dirijată </w:t>
            </w:r>
            <w:r w:rsidRPr="00426AB8">
              <w:rPr>
                <w:rStyle w:val="A0"/>
                <w:rFonts w:cs="Times New Roman"/>
                <w:sz w:val="24"/>
                <w:szCs w:val="24"/>
              </w:rPr>
              <w:t>macro- și microscopică a</w:t>
            </w:r>
            <w:r>
              <w:rPr>
                <w:rStyle w:val="A0"/>
                <w:rFonts w:cs="Times New Roman"/>
                <w:sz w:val="24"/>
                <w:szCs w:val="24"/>
              </w:rPr>
              <w:t xml:space="preserve"> plantelor</w:t>
            </w:r>
            <w:r w:rsidR="00CD20F6">
              <w:rPr>
                <w:rStyle w:val="A0"/>
                <w:rFonts w:cs="Times New Roman"/>
                <w:sz w:val="24"/>
                <w:szCs w:val="24"/>
              </w:rPr>
              <w:t>,</w:t>
            </w:r>
            <w:r>
              <w:rPr>
                <w:rStyle w:val="A0"/>
                <w:rFonts w:cs="Times New Roman"/>
                <w:sz w:val="24"/>
                <w:szCs w:val="24"/>
              </w:rPr>
              <w:t xml:space="preserve"> aparți</w:t>
            </w:r>
            <w:r w:rsidR="00661A7C">
              <w:rPr>
                <w:rStyle w:val="A0"/>
                <w:rFonts w:cs="Times New Roman"/>
                <w:sz w:val="24"/>
                <w:szCs w:val="24"/>
              </w:rPr>
              <w:t xml:space="preserve">nând diferiților taxoni: </w:t>
            </w:r>
            <w:r w:rsidR="00661A7C" w:rsidRPr="00CD20F6">
              <w:rPr>
                <w:rStyle w:val="A0"/>
                <w:rFonts w:cs="Times New Roman"/>
                <w:iCs/>
                <w:sz w:val="24"/>
                <w:szCs w:val="24"/>
              </w:rPr>
              <w:t>mușchi, ferigi, gimnosperme, angiosperme</w:t>
            </w:r>
          </w:p>
          <w:p w14:paraId="2F115DAC" w14:textId="47AF5A1E" w:rsidR="00661A7C" w:rsidRDefault="00661A7C" w:rsidP="004C79D5">
            <w:pPr>
              <w:spacing w:afterLines="20" w:after="48"/>
              <w:rPr>
                <w:rStyle w:val="A0"/>
                <w:rFonts w:cs="Times New Roman"/>
                <w:sz w:val="24"/>
                <w:szCs w:val="24"/>
              </w:rPr>
            </w:pPr>
            <w:r>
              <w:rPr>
                <w:rStyle w:val="A0"/>
                <w:rFonts w:cs="Times New Roman"/>
                <w:sz w:val="24"/>
                <w:szCs w:val="24"/>
              </w:rPr>
              <w:t>- Învățare</w:t>
            </w:r>
            <w:r w:rsidR="00B53E16">
              <w:rPr>
                <w:rStyle w:val="A0"/>
                <w:rFonts w:cs="Times New Roman"/>
                <w:sz w:val="24"/>
                <w:szCs w:val="24"/>
              </w:rPr>
              <w:t>a</w:t>
            </w:r>
            <w:r>
              <w:rPr>
                <w:rStyle w:val="A0"/>
                <w:rFonts w:cs="Times New Roman"/>
                <w:sz w:val="24"/>
                <w:szCs w:val="24"/>
              </w:rPr>
              <w:t xml:space="preserve"> prin descoperire</w:t>
            </w:r>
            <w:r w:rsidR="00B53E16">
              <w:rPr>
                <w:rStyle w:val="A0"/>
                <w:rFonts w:cs="Times New Roman"/>
                <w:sz w:val="24"/>
                <w:szCs w:val="24"/>
              </w:rPr>
              <w:t>, realizând</w:t>
            </w:r>
            <w:r>
              <w:rPr>
                <w:rStyle w:val="A0"/>
                <w:rFonts w:cs="Times New Roman"/>
                <w:sz w:val="24"/>
                <w:szCs w:val="24"/>
              </w:rPr>
              <w:t xml:space="preserve"> comparații între aceste plante sub aspectul alcătuirii corpului</w:t>
            </w:r>
          </w:p>
          <w:p w14:paraId="5DEFDE07" w14:textId="42C7383E" w:rsidR="005400C9" w:rsidRDefault="00C13328" w:rsidP="004C79D5">
            <w:pPr>
              <w:spacing w:afterLines="20" w:after="48"/>
              <w:rPr>
                <w:rStyle w:val="A0"/>
                <w:rFonts w:cs="Times New Roman"/>
                <w:sz w:val="24"/>
                <w:szCs w:val="24"/>
              </w:rPr>
            </w:pPr>
            <w:r>
              <w:rPr>
                <w:rStyle w:val="A0"/>
                <w:rFonts w:cs="Times New Roman"/>
                <w:sz w:val="24"/>
                <w:szCs w:val="24"/>
              </w:rPr>
              <w:t>- Organizarea informațiilor în tabele și scheme logice</w:t>
            </w:r>
          </w:p>
          <w:p w14:paraId="5625A69B" w14:textId="0C1572DD" w:rsidR="000A0744" w:rsidRDefault="00661A7C" w:rsidP="004C79D5">
            <w:pPr>
              <w:spacing w:afterLines="20" w:after="48"/>
              <w:rPr>
                <w:rStyle w:val="A0"/>
                <w:rFonts w:cs="Times New Roman"/>
                <w:sz w:val="24"/>
                <w:szCs w:val="24"/>
              </w:rPr>
            </w:pPr>
            <w:r>
              <w:rPr>
                <w:rStyle w:val="A0"/>
                <w:rFonts w:cs="Times New Roman"/>
                <w:sz w:val="24"/>
                <w:szCs w:val="24"/>
              </w:rPr>
              <w:t>- Observare</w:t>
            </w:r>
            <w:r w:rsidR="006E1FB0">
              <w:rPr>
                <w:rStyle w:val="A0"/>
                <w:rFonts w:cs="Times New Roman"/>
                <w:sz w:val="24"/>
                <w:szCs w:val="24"/>
              </w:rPr>
              <w:t>a</w:t>
            </w:r>
            <w:r>
              <w:rPr>
                <w:rStyle w:val="A0"/>
                <w:rFonts w:cs="Times New Roman"/>
                <w:sz w:val="24"/>
                <w:szCs w:val="24"/>
              </w:rPr>
              <w:t xml:space="preserve"> dirijată a modelelor naturale (plante proaspete sau conservate prin presare) și/sau intuirea modelelor figurale (manual, p. 19)</w:t>
            </w:r>
            <w:r w:rsidR="000A0744">
              <w:rPr>
                <w:rStyle w:val="A0"/>
                <w:rFonts w:cs="Times New Roman"/>
                <w:sz w:val="24"/>
                <w:szCs w:val="24"/>
              </w:rPr>
              <w:t>, conversație euristică, explicație cu modele/planșe</w:t>
            </w:r>
          </w:p>
          <w:p w14:paraId="7D757002" w14:textId="4B9C578E" w:rsidR="000A0744" w:rsidRDefault="000A0744" w:rsidP="004C79D5">
            <w:pPr>
              <w:spacing w:afterLines="20" w:after="48"/>
              <w:rPr>
                <w:i/>
                <w:color w:val="000000"/>
                <w:sz w:val="24"/>
                <w:szCs w:val="24"/>
              </w:rPr>
            </w:pPr>
            <w:r>
              <w:rPr>
                <w:rStyle w:val="A0"/>
                <w:rFonts w:cs="Times New Roman"/>
                <w:sz w:val="24"/>
                <w:szCs w:val="24"/>
              </w:rPr>
              <w:t xml:space="preserve">- </w:t>
            </w:r>
            <w:r w:rsidR="006E1FB0">
              <w:rPr>
                <w:iCs/>
                <w:color w:val="000000"/>
                <w:sz w:val="24"/>
                <w:szCs w:val="24"/>
              </w:rPr>
              <w:t>A</w:t>
            </w:r>
            <w:r w:rsidR="00661A7C" w:rsidRPr="006E1FB0">
              <w:rPr>
                <w:iCs/>
                <w:color w:val="000000"/>
                <w:sz w:val="24"/>
                <w:szCs w:val="24"/>
              </w:rPr>
              <w:t>lc</w:t>
            </w:r>
            <w:r w:rsidRPr="006E1FB0">
              <w:rPr>
                <w:iCs/>
                <w:color w:val="000000"/>
                <w:sz w:val="24"/>
                <w:szCs w:val="24"/>
              </w:rPr>
              <w:t>ătuirea unei plante angiosperme</w:t>
            </w:r>
          </w:p>
          <w:p w14:paraId="1D56E58E" w14:textId="2AB5284E" w:rsidR="00B94490" w:rsidRDefault="000A0744" w:rsidP="004C79D5">
            <w:pPr>
              <w:spacing w:afterLines="20" w:after="48"/>
              <w:rPr>
                <w:iCs/>
                <w:color w:val="000000"/>
                <w:sz w:val="24"/>
                <w:szCs w:val="24"/>
              </w:rPr>
            </w:pPr>
            <w:r w:rsidRPr="006E1FB0">
              <w:rPr>
                <w:iCs/>
                <w:color w:val="000000"/>
                <w:sz w:val="24"/>
                <w:szCs w:val="24"/>
              </w:rPr>
              <w:t xml:space="preserve">- </w:t>
            </w:r>
            <w:r w:rsidR="006E1FB0" w:rsidRPr="006E1FB0">
              <w:rPr>
                <w:iCs/>
                <w:color w:val="000000"/>
                <w:sz w:val="24"/>
                <w:szCs w:val="24"/>
              </w:rPr>
              <w:t>O</w:t>
            </w:r>
            <w:r w:rsidRPr="006E1FB0">
              <w:rPr>
                <w:iCs/>
                <w:color w:val="000000"/>
                <w:sz w:val="24"/>
                <w:szCs w:val="24"/>
              </w:rPr>
              <w:t>rganele vegetative și de reproducere ale plantelor angiosperme – unele caracteristici morfo-funcționale distinctive</w:t>
            </w:r>
          </w:p>
          <w:p w14:paraId="19A8E4A9" w14:textId="77777777" w:rsidR="00CA3E5E" w:rsidRPr="006E1FB0" w:rsidRDefault="00CA3E5E" w:rsidP="004C79D5">
            <w:pPr>
              <w:spacing w:afterLines="20" w:after="48"/>
              <w:rPr>
                <w:b/>
                <w:bCs/>
                <w:iCs/>
                <w:sz w:val="24"/>
                <w:szCs w:val="24"/>
              </w:rPr>
            </w:pPr>
          </w:p>
          <w:p w14:paraId="29B1308F" w14:textId="02D8066A" w:rsidR="00417EAB" w:rsidRDefault="000A0744" w:rsidP="004C79D5">
            <w:pPr>
              <w:spacing w:afterLines="20" w:after="48"/>
              <w:rPr>
                <w:bCs/>
                <w:sz w:val="24"/>
                <w:szCs w:val="24"/>
              </w:rPr>
            </w:pPr>
            <w:r w:rsidRPr="00417EAB">
              <w:rPr>
                <w:bCs/>
                <w:sz w:val="24"/>
                <w:szCs w:val="24"/>
              </w:rPr>
              <w:t>-</w:t>
            </w:r>
            <w:r w:rsidR="006E1FB0">
              <w:rPr>
                <w:bCs/>
                <w:sz w:val="24"/>
                <w:szCs w:val="24"/>
              </w:rPr>
              <w:t xml:space="preserve"> </w:t>
            </w:r>
            <w:r w:rsidRPr="00417EAB">
              <w:rPr>
                <w:bCs/>
                <w:sz w:val="24"/>
                <w:szCs w:val="24"/>
              </w:rPr>
              <w:t>Problematizare și dezbatere</w:t>
            </w:r>
            <w:r w:rsidR="00417EAB">
              <w:rPr>
                <w:bCs/>
                <w:sz w:val="24"/>
                <w:szCs w:val="24"/>
              </w:rPr>
              <w:t xml:space="preserve">: </w:t>
            </w:r>
          </w:p>
          <w:p w14:paraId="0DA0ABBA" w14:textId="41021DEE" w:rsidR="00417EAB" w:rsidRPr="00417EAB" w:rsidRDefault="00417EAB" w:rsidP="004C79D5">
            <w:pPr>
              <w:spacing w:afterLines="20" w:after="48"/>
              <w:rPr>
                <w:rStyle w:val="A0"/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CA3E5E">
              <w:rPr>
                <w:bCs/>
                <w:iCs/>
                <w:sz w:val="24"/>
                <w:szCs w:val="24"/>
              </w:rPr>
              <w:t>a</w:t>
            </w:r>
            <w:r w:rsidR="000A0744" w:rsidRPr="006E1FB0">
              <w:rPr>
                <w:bCs/>
                <w:iCs/>
                <w:sz w:val="24"/>
                <w:szCs w:val="24"/>
              </w:rPr>
              <w:t xml:space="preserve">daptări ale organelor plantelor la </w:t>
            </w:r>
            <w:r w:rsidRPr="006E1FB0">
              <w:rPr>
                <w:bCs/>
                <w:iCs/>
                <w:sz w:val="24"/>
                <w:szCs w:val="24"/>
              </w:rPr>
              <w:t>condițiile de mediu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rStyle w:val="A0"/>
                <w:rFonts w:cs="Times New Roman"/>
                <w:sz w:val="24"/>
                <w:szCs w:val="24"/>
              </w:rPr>
              <w:t>(manual, p. 19)</w:t>
            </w:r>
          </w:p>
          <w:p w14:paraId="67E8C6E0" w14:textId="6BC9BB7F" w:rsidR="00B94490" w:rsidRPr="00A944A3" w:rsidRDefault="00417EAB" w:rsidP="00A944A3">
            <w:pPr>
              <w:spacing w:afterLines="20" w:after="48"/>
              <w:rPr>
                <w:color w:val="000000"/>
                <w:sz w:val="24"/>
                <w:szCs w:val="24"/>
              </w:rPr>
            </w:pPr>
            <w:r>
              <w:rPr>
                <w:rStyle w:val="A0"/>
                <w:rFonts w:cs="Times New Roman"/>
                <w:sz w:val="24"/>
                <w:szCs w:val="24"/>
              </w:rPr>
              <w:t xml:space="preserve">- </w:t>
            </w:r>
            <w:r w:rsidR="00CA3E5E">
              <w:rPr>
                <w:rStyle w:val="A0"/>
                <w:rFonts w:cs="Times New Roman"/>
                <w:iCs/>
                <w:sz w:val="24"/>
                <w:szCs w:val="24"/>
              </w:rPr>
              <w:t>o</w:t>
            </w:r>
            <w:r w:rsidRPr="006E1FB0">
              <w:rPr>
                <w:rStyle w:val="A0"/>
                <w:rFonts w:cs="Times New Roman"/>
                <w:iCs/>
                <w:sz w:val="24"/>
                <w:szCs w:val="24"/>
              </w:rPr>
              <w:t xml:space="preserve">rgane ale plantelor </w:t>
            </w:r>
            <w:r w:rsidR="00A944A3" w:rsidRPr="006E1FB0">
              <w:rPr>
                <w:rStyle w:val="A0"/>
                <w:rFonts w:cs="Times New Roman"/>
                <w:iCs/>
                <w:sz w:val="24"/>
                <w:szCs w:val="24"/>
              </w:rPr>
              <w:t>utilizate în alimentație</w:t>
            </w:r>
          </w:p>
        </w:tc>
        <w:tc>
          <w:tcPr>
            <w:tcW w:w="3150" w:type="dxa"/>
            <w:shd w:val="clear" w:color="auto" w:fill="DAEEF3" w:themeFill="accent5" w:themeFillTint="33"/>
          </w:tcPr>
          <w:p w14:paraId="36510AF1" w14:textId="5E1DA214" w:rsidR="00620833" w:rsidRDefault="00F813CD" w:rsidP="00F813CD">
            <w:pPr>
              <w:spacing w:afterLines="20" w:after="4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Manual </w:t>
            </w:r>
          </w:p>
          <w:p w14:paraId="4E5FBD83" w14:textId="4EE6BE50" w:rsidR="00FC45B4" w:rsidRPr="006F59F1" w:rsidRDefault="00FC45B4" w:rsidP="00CB6BE6">
            <w:pPr>
              <w:spacing w:afterLines="20" w:after="48"/>
              <w:rPr>
                <w:b/>
                <w:iCs/>
                <w:sz w:val="24"/>
                <w:szCs w:val="24"/>
              </w:rPr>
            </w:pPr>
            <w:r w:rsidRPr="006F59F1">
              <w:rPr>
                <w:b/>
                <w:iCs/>
                <w:sz w:val="24"/>
                <w:szCs w:val="24"/>
              </w:rPr>
              <w:t>Versiunea digitală a manualului:</w:t>
            </w:r>
          </w:p>
          <w:p w14:paraId="0A6631E7" w14:textId="77777777" w:rsidR="00CB6BE6" w:rsidRPr="00F813CD" w:rsidRDefault="00000000" w:rsidP="00CB6BE6">
            <w:pPr>
              <w:spacing w:afterLines="20" w:after="48"/>
              <w:rPr>
                <w:bCs/>
                <w:sz w:val="24"/>
                <w:szCs w:val="24"/>
              </w:rPr>
            </w:pPr>
            <w:hyperlink r:id="rId12" w:anchor="book/u01-18-19" w:history="1">
              <w:r w:rsidR="00CB6BE6" w:rsidRPr="00F813CD">
                <w:rPr>
                  <w:rStyle w:val="Hyperlink"/>
                  <w:bCs/>
                  <w:sz w:val="24"/>
                  <w:szCs w:val="24"/>
                </w:rPr>
                <w:t>https://catalog.man</w:t>
              </w:r>
              <w:r w:rsidR="00CB6BE6" w:rsidRPr="00F813CD">
                <w:rPr>
                  <w:rStyle w:val="Hyperlink"/>
                  <w:bCs/>
                  <w:sz w:val="24"/>
                  <w:szCs w:val="24"/>
                </w:rPr>
                <w:t>u</w:t>
              </w:r>
              <w:r w:rsidR="00CB6BE6" w:rsidRPr="00F813CD">
                <w:rPr>
                  <w:rStyle w:val="Hyperlink"/>
                  <w:bCs/>
                  <w:sz w:val="24"/>
                  <w:szCs w:val="24"/>
                </w:rPr>
                <w:t>aledigitaleart.ro/art-biologie-6-2023/v1/index.html#book/u01-18-19</w:t>
              </w:r>
            </w:hyperlink>
          </w:p>
          <w:p w14:paraId="0D952E35" w14:textId="77777777" w:rsidR="000A0744" w:rsidRDefault="000A0744" w:rsidP="00661A7C">
            <w:pPr>
              <w:spacing w:afterLines="20" w:after="48"/>
              <w:rPr>
                <w:bCs/>
                <w:i/>
                <w:sz w:val="24"/>
                <w:szCs w:val="24"/>
              </w:rPr>
            </w:pPr>
          </w:p>
          <w:p w14:paraId="70938D8E" w14:textId="67AA6E81" w:rsidR="006F59F1" w:rsidRPr="006F59F1" w:rsidRDefault="00620833" w:rsidP="00661A7C">
            <w:pPr>
              <w:spacing w:afterLines="20" w:after="48"/>
              <w:rPr>
                <w:b/>
                <w:iCs/>
                <w:sz w:val="24"/>
                <w:szCs w:val="24"/>
              </w:rPr>
            </w:pPr>
            <w:r w:rsidRPr="006F59F1">
              <w:rPr>
                <w:b/>
                <w:iCs/>
                <w:sz w:val="24"/>
                <w:szCs w:val="24"/>
              </w:rPr>
              <w:t>Resurse din varianta digitală a manualului</w:t>
            </w:r>
            <w:r w:rsidRPr="00620833">
              <w:rPr>
                <w:bCs/>
                <w:iCs/>
                <w:sz w:val="24"/>
                <w:szCs w:val="24"/>
              </w:rPr>
              <w:t xml:space="preserve"> </w:t>
            </w:r>
          </w:p>
          <w:p w14:paraId="2F1A5F14" w14:textId="6E55E733" w:rsidR="00661A7C" w:rsidRPr="008810B7" w:rsidRDefault="00FC45B4" w:rsidP="00661A7C">
            <w:pPr>
              <w:spacing w:afterLines="20" w:after="48"/>
              <w:rPr>
                <w:b/>
                <w:bCs/>
                <w:sz w:val="24"/>
                <w:szCs w:val="24"/>
              </w:rPr>
            </w:pPr>
            <w:r w:rsidRPr="00FC45B4">
              <w:rPr>
                <w:sz w:val="24"/>
                <w:szCs w:val="24"/>
              </w:rPr>
              <w:t xml:space="preserve">(AMII-ul </w:t>
            </w:r>
            <w:r w:rsidR="00661A7C" w:rsidRPr="00FC45B4">
              <w:rPr>
                <w:sz w:val="24"/>
                <w:szCs w:val="24"/>
              </w:rPr>
              <w:t>static</w:t>
            </w:r>
            <w:r w:rsidRPr="00FC45B4">
              <w:rPr>
                <w:sz w:val="24"/>
                <w:szCs w:val="24"/>
              </w:rPr>
              <w:t>,</w:t>
            </w:r>
            <w:r w:rsidR="00661A7C" w:rsidRPr="00FC45B4">
              <w:rPr>
                <w:sz w:val="24"/>
                <w:szCs w:val="24"/>
              </w:rPr>
              <w:t xml:space="preserve"> p. 18: </w:t>
            </w:r>
            <w:r w:rsidR="00661A7C" w:rsidRPr="006F59F1">
              <w:rPr>
                <w:rStyle w:val="A0"/>
                <w:rFonts w:cs="Times New Roman"/>
                <w:iCs/>
                <w:sz w:val="24"/>
                <w:szCs w:val="24"/>
              </w:rPr>
              <w:t>Mușchi, ferigi, gimnosperme, angiosperme</w:t>
            </w:r>
            <w:r w:rsidR="00661A7C" w:rsidRPr="00FC45B4">
              <w:rPr>
                <w:sz w:val="24"/>
                <w:szCs w:val="24"/>
              </w:rPr>
              <w:t>)</w:t>
            </w:r>
          </w:p>
          <w:p w14:paraId="21BE421B" w14:textId="77777777" w:rsidR="00661A7C" w:rsidRDefault="00661A7C" w:rsidP="00CB6BE6">
            <w:pPr>
              <w:spacing w:afterLines="20" w:after="48"/>
              <w:rPr>
                <w:bCs/>
                <w:sz w:val="18"/>
                <w:szCs w:val="24"/>
              </w:rPr>
            </w:pPr>
          </w:p>
          <w:p w14:paraId="1AFAD65C" w14:textId="77777777" w:rsidR="000A0744" w:rsidRPr="00CB6BE6" w:rsidRDefault="000A0744" w:rsidP="00CB6BE6">
            <w:pPr>
              <w:spacing w:afterLines="20" w:after="48"/>
              <w:rPr>
                <w:bCs/>
                <w:sz w:val="18"/>
                <w:szCs w:val="24"/>
              </w:rPr>
            </w:pPr>
          </w:p>
          <w:p w14:paraId="23FE4504" w14:textId="77777777" w:rsidR="000554E4" w:rsidRPr="00426AB8" w:rsidRDefault="000554E4" w:rsidP="004C79D5">
            <w:pPr>
              <w:spacing w:afterLines="20" w:after="48"/>
              <w:rPr>
                <w:b/>
                <w:bCs/>
                <w:sz w:val="24"/>
                <w:szCs w:val="24"/>
              </w:rPr>
            </w:pPr>
          </w:p>
          <w:p w14:paraId="6CAA69C4" w14:textId="77777777" w:rsidR="00CB6BE6" w:rsidRDefault="00CB6BE6" w:rsidP="004C79D5">
            <w:pPr>
              <w:spacing w:afterLines="20" w:after="48"/>
              <w:rPr>
                <w:b/>
                <w:bCs/>
                <w:sz w:val="32"/>
                <w:szCs w:val="24"/>
              </w:rPr>
            </w:pPr>
          </w:p>
          <w:p w14:paraId="60A870B3" w14:textId="77777777" w:rsidR="00417EAB" w:rsidRDefault="00417EAB" w:rsidP="004C79D5">
            <w:pPr>
              <w:spacing w:afterLines="20" w:after="48"/>
              <w:rPr>
                <w:b/>
                <w:bCs/>
                <w:sz w:val="32"/>
                <w:szCs w:val="24"/>
              </w:rPr>
            </w:pPr>
          </w:p>
          <w:p w14:paraId="38F85D77" w14:textId="77777777" w:rsidR="00417EAB" w:rsidRDefault="00417EAB" w:rsidP="004C79D5">
            <w:pPr>
              <w:spacing w:afterLines="20" w:after="48"/>
              <w:rPr>
                <w:bCs/>
                <w:i/>
                <w:sz w:val="24"/>
                <w:szCs w:val="24"/>
              </w:rPr>
            </w:pPr>
          </w:p>
          <w:p w14:paraId="2B26814A" w14:textId="77777777" w:rsidR="005400C9" w:rsidRDefault="005400C9" w:rsidP="004C79D5">
            <w:pPr>
              <w:spacing w:afterLines="20" w:after="48"/>
              <w:rPr>
                <w:bCs/>
                <w:i/>
                <w:sz w:val="24"/>
                <w:szCs w:val="24"/>
              </w:rPr>
            </w:pPr>
          </w:p>
          <w:p w14:paraId="7F3AAC4D" w14:textId="7E84C1E6" w:rsidR="00417EAB" w:rsidRPr="004F677D" w:rsidRDefault="00620833" w:rsidP="004C79D5">
            <w:pPr>
              <w:spacing w:afterLines="20" w:after="48"/>
              <w:rPr>
                <w:b/>
                <w:iCs/>
                <w:sz w:val="24"/>
                <w:szCs w:val="24"/>
              </w:rPr>
            </w:pPr>
            <w:r w:rsidRPr="004F677D">
              <w:rPr>
                <w:b/>
                <w:iCs/>
                <w:sz w:val="24"/>
                <w:szCs w:val="24"/>
              </w:rPr>
              <w:t>Resurse din varianta digitală a manualului</w:t>
            </w:r>
            <w:r w:rsidRPr="00620833">
              <w:rPr>
                <w:bCs/>
                <w:iCs/>
                <w:sz w:val="24"/>
                <w:szCs w:val="24"/>
              </w:rPr>
              <w:t xml:space="preserve"> </w:t>
            </w:r>
            <w:r w:rsidR="00417EAB" w:rsidRPr="006B0FCC">
              <w:rPr>
                <w:sz w:val="24"/>
                <w:szCs w:val="24"/>
              </w:rPr>
              <w:t>(</w:t>
            </w:r>
            <w:r w:rsidR="00FC45B4">
              <w:rPr>
                <w:bCs/>
                <w:sz w:val="24"/>
                <w:szCs w:val="24"/>
              </w:rPr>
              <w:t>filmulețul de la rubrica</w:t>
            </w:r>
            <w:r w:rsidR="00417EAB">
              <w:rPr>
                <w:bCs/>
                <w:sz w:val="24"/>
                <w:szCs w:val="24"/>
              </w:rPr>
              <w:t xml:space="preserve"> </w:t>
            </w:r>
            <w:r w:rsidR="00417EAB" w:rsidRPr="00417EAB">
              <w:rPr>
                <w:bCs/>
                <w:i/>
                <w:sz w:val="24"/>
                <w:szCs w:val="24"/>
              </w:rPr>
              <w:t>Interesant</w:t>
            </w:r>
            <w:r w:rsidR="00FC45B4">
              <w:rPr>
                <w:bCs/>
                <w:iCs/>
                <w:sz w:val="24"/>
                <w:szCs w:val="24"/>
              </w:rPr>
              <w:t>,</w:t>
            </w:r>
            <w:r w:rsidR="00FC45B4">
              <w:rPr>
                <w:bCs/>
                <w:sz w:val="24"/>
                <w:szCs w:val="24"/>
              </w:rPr>
              <w:t xml:space="preserve"> </w:t>
            </w:r>
            <w:r w:rsidR="00FC45B4">
              <w:rPr>
                <w:bCs/>
                <w:sz w:val="24"/>
                <w:szCs w:val="24"/>
              </w:rPr>
              <w:t>p. 19</w:t>
            </w:r>
            <w:r w:rsidR="00417EAB" w:rsidRPr="00FC45B4">
              <w:rPr>
                <w:bCs/>
                <w:iCs/>
                <w:sz w:val="24"/>
                <w:szCs w:val="24"/>
              </w:rPr>
              <w:t>)</w:t>
            </w:r>
          </w:p>
          <w:p w14:paraId="08F0FD90" w14:textId="77777777" w:rsidR="00547FF7" w:rsidRDefault="00547FF7" w:rsidP="00547FF7">
            <w:pPr>
              <w:spacing w:afterLines="20" w:after="48"/>
              <w:rPr>
                <w:bCs/>
                <w:i/>
                <w:sz w:val="24"/>
                <w:szCs w:val="24"/>
              </w:rPr>
            </w:pPr>
          </w:p>
          <w:p w14:paraId="203C2CE5" w14:textId="3007247E" w:rsidR="00A944A3" w:rsidRPr="00620833" w:rsidRDefault="00547FF7" w:rsidP="00CB6BE6">
            <w:pPr>
              <w:spacing w:afterLines="20" w:after="48"/>
              <w:rPr>
                <w:b/>
                <w:i/>
                <w:sz w:val="24"/>
                <w:szCs w:val="24"/>
              </w:rPr>
            </w:pPr>
            <w:r w:rsidRPr="00620833">
              <w:rPr>
                <w:b/>
                <w:i/>
                <w:sz w:val="24"/>
                <w:szCs w:val="24"/>
              </w:rPr>
              <w:t xml:space="preserve">Caietul elevului </w:t>
            </w:r>
          </w:p>
          <w:p w14:paraId="3F930DC8" w14:textId="77777777" w:rsidR="005400C9" w:rsidRPr="00547FF7" w:rsidRDefault="005400C9" w:rsidP="00CB6BE6">
            <w:pPr>
              <w:spacing w:afterLines="20" w:after="48"/>
              <w:rPr>
                <w:bCs/>
                <w:i/>
                <w:sz w:val="24"/>
                <w:szCs w:val="24"/>
              </w:rPr>
            </w:pPr>
          </w:p>
          <w:p w14:paraId="07847B2A" w14:textId="77777777" w:rsidR="00CB6BE6" w:rsidRPr="00426AB8" w:rsidRDefault="000A0744" w:rsidP="00CB6BE6">
            <w:pPr>
              <w:spacing w:afterLines="20" w:after="48"/>
              <w:rPr>
                <w:b/>
                <w:bCs/>
                <w:sz w:val="24"/>
                <w:szCs w:val="24"/>
              </w:rPr>
            </w:pPr>
            <w:r w:rsidRPr="000A0744">
              <w:rPr>
                <w:sz w:val="24"/>
              </w:rPr>
              <w:t>Activitate</w:t>
            </w:r>
            <w:r>
              <w:rPr>
                <w:sz w:val="24"/>
              </w:rPr>
              <w:t xml:space="preserve"> </w:t>
            </w:r>
            <w:r w:rsidRPr="000A0744">
              <w:rPr>
                <w:sz w:val="24"/>
              </w:rPr>
              <w:t>în perechi</w:t>
            </w:r>
            <w:r>
              <w:rPr>
                <w:sz w:val="24"/>
              </w:rPr>
              <w:t>, individuală</w:t>
            </w:r>
            <w:r w:rsidRPr="000A0744">
              <w:rPr>
                <w:sz w:val="24"/>
              </w:rPr>
              <w:t xml:space="preserve"> și frontală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14:paraId="0075B501" w14:textId="77777777" w:rsidR="000A0744" w:rsidRPr="00426AB8" w:rsidRDefault="000A0744" w:rsidP="000A0744">
            <w:pPr>
              <w:pStyle w:val="Pa55"/>
              <w:spacing w:afterLines="20" w:after="48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lang w:val="ro-RO"/>
              </w:rPr>
              <w:t>Observarea sistematică a activității elevilor</w:t>
            </w:r>
          </w:p>
          <w:p w14:paraId="3EADAA6D" w14:textId="77777777" w:rsidR="004364CC" w:rsidRDefault="004364CC" w:rsidP="004C79D5">
            <w:pPr>
              <w:spacing w:afterLines="20" w:after="48"/>
              <w:rPr>
                <w:b/>
                <w:bCs/>
                <w:sz w:val="24"/>
                <w:szCs w:val="24"/>
              </w:rPr>
            </w:pPr>
          </w:p>
          <w:p w14:paraId="276FE0E1" w14:textId="77777777" w:rsidR="004364CC" w:rsidRDefault="004364CC" w:rsidP="004C79D5">
            <w:pPr>
              <w:spacing w:afterLines="20" w:after="48"/>
              <w:rPr>
                <w:b/>
                <w:bCs/>
                <w:sz w:val="24"/>
                <w:szCs w:val="24"/>
              </w:rPr>
            </w:pPr>
          </w:p>
          <w:p w14:paraId="0A12EF68" w14:textId="77777777" w:rsidR="004364CC" w:rsidRDefault="004364CC" w:rsidP="004C79D5">
            <w:pPr>
              <w:spacing w:afterLines="20" w:after="48"/>
              <w:rPr>
                <w:b/>
                <w:bCs/>
                <w:sz w:val="24"/>
                <w:szCs w:val="24"/>
              </w:rPr>
            </w:pPr>
          </w:p>
          <w:p w14:paraId="13773031" w14:textId="77777777" w:rsidR="004364CC" w:rsidRDefault="004364CC" w:rsidP="004C79D5">
            <w:pPr>
              <w:spacing w:afterLines="20" w:after="48"/>
              <w:rPr>
                <w:b/>
                <w:bCs/>
                <w:sz w:val="24"/>
                <w:szCs w:val="24"/>
              </w:rPr>
            </w:pPr>
          </w:p>
          <w:p w14:paraId="5E807F3F" w14:textId="77777777" w:rsidR="00417EAB" w:rsidRDefault="00417EAB" w:rsidP="004C79D5">
            <w:pPr>
              <w:spacing w:afterLines="20" w:after="48"/>
              <w:rPr>
                <w:b/>
                <w:bCs/>
                <w:sz w:val="24"/>
                <w:szCs w:val="24"/>
              </w:rPr>
            </w:pPr>
          </w:p>
          <w:p w14:paraId="43B24713" w14:textId="77777777" w:rsidR="006B0FCC" w:rsidRDefault="00417EAB" w:rsidP="006B0FCC">
            <w:pPr>
              <w:suppressAutoHyphens w:val="0"/>
              <w:overflowPunct/>
              <w:autoSpaceDN w:val="0"/>
              <w:adjustRightInd w:val="0"/>
              <w:spacing w:afterLines="40" w:after="96"/>
              <w:contextualSpacing/>
              <w:textAlignment w:val="auto"/>
              <w:rPr>
                <w:bCs/>
                <w:sz w:val="24"/>
                <w:szCs w:val="24"/>
                <w:lang w:eastAsia="en-US"/>
              </w:rPr>
            </w:pPr>
            <w:r w:rsidRPr="00426AB8">
              <w:rPr>
                <w:b/>
                <w:bCs/>
                <w:sz w:val="24"/>
                <w:szCs w:val="24"/>
                <w:lang w:eastAsia="en-US"/>
              </w:rPr>
              <w:t>Evaluare formativă și/sau sumativă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17EAB">
              <w:rPr>
                <w:bCs/>
                <w:sz w:val="24"/>
                <w:szCs w:val="24"/>
                <w:lang w:eastAsia="en-US"/>
              </w:rPr>
              <w:t xml:space="preserve">(probă simplă de evaluare, </w:t>
            </w:r>
          </w:p>
          <w:p w14:paraId="28CE2947" w14:textId="77777777" w:rsidR="007B24F0" w:rsidRDefault="00417EAB" w:rsidP="007B24F0">
            <w:pPr>
              <w:suppressAutoHyphens w:val="0"/>
              <w:overflowPunct/>
              <w:autoSpaceDN w:val="0"/>
              <w:adjustRightInd w:val="0"/>
              <w:spacing w:afterLines="40" w:after="96"/>
              <w:contextualSpacing/>
              <w:textAlignment w:val="auto"/>
              <w:rPr>
                <w:bCs/>
                <w:sz w:val="24"/>
                <w:szCs w:val="24"/>
                <w:lang w:eastAsia="en-US"/>
              </w:rPr>
            </w:pPr>
            <w:r w:rsidRPr="00417EAB">
              <w:rPr>
                <w:bCs/>
                <w:sz w:val="24"/>
                <w:szCs w:val="24"/>
                <w:lang w:eastAsia="en-US"/>
              </w:rPr>
              <w:t>2-3 itemi)</w:t>
            </w:r>
          </w:p>
          <w:p w14:paraId="449B0FCF" w14:textId="77777777" w:rsidR="007B24F0" w:rsidRDefault="007B24F0" w:rsidP="007B24F0">
            <w:pPr>
              <w:suppressAutoHyphens w:val="0"/>
              <w:overflowPunct/>
              <w:autoSpaceDN w:val="0"/>
              <w:adjustRightInd w:val="0"/>
              <w:spacing w:afterLines="40" w:after="96"/>
              <w:contextualSpacing/>
              <w:textAlignment w:val="auto"/>
              <w:rPr>
                <w:bCs/>
                <w:sz w:val="24"/>
                <w:szCs w:val="24"/>
                <w:lang w:eastAsia="en-US"/>
              </w:rPr>
            </w:pPr>
          </w:p>
          <w:p w14:paraId="1545AED4" w14:textId="08510F8C" w:rsidR="00417EAB" w:rsidRPr="007B24F0" w:rsidRDefault="007B24F0" w:rsidP="007B24F0">
            <w:pPr>
              <w:suppressAutoHyphens w:val="0"/>
              <w:overflowPunct/>
              <w:autoSpaceDN w:val="0"/>
              <w:adjustRightInd w:val="0"/>
              <w:spacing w:afterLines="40" w:after="96"/>
              <w:contextualSpacing/>
              <w:textAlignment w:val="auto"/>
              <w:rPr>
                <w:bCs/>
                <w:sz w:val="24"/>
                <w:szCs w:val="24"/>
                <w:lang w:eastAsia="en-US"/>
              </w:rPr>
            </w:pPr>
            <w:r w:rsidRPr="007B24F0">
              <w:rPr>
                <w:bCs/>
                <w:color w:val="339966"/>
                <w:sz w:val="24"/>
                <w:szCs w:val="24"/>
                <w:lang w:eastAsia="en-US"/>
              </w:rPr>
              <w:t>C</w:t>
            </w:r>
            <w:r w:rsidR="00417EAB" w:rsidRPr="007B24F0">
              <w:rPr>
                <w:bCs/>
                <w:color w:val="339966"/>
                <w:sz w:val="24"/>
                <w:szCs w:val="24"/>
                <w:lang w:eastAsia="en-US"/>
              </w:rPr>
              <w:t>omplementar</w:t>
            </w:r>
          </w:p>
          <w:p w14:paraId="2D50B6BD" w14:textId="54A00D62" w:rsidR="00417EAB" w:rsidRPr="00A944A3" w:rsidRDefault="00417EAB" w:rsidP="00547FF7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color w:val="0DB24C"/>
                <w:sz w:val="22"/>
                <w:szCs w:val="24"/>
                <w:lang w:eastAsia="en-US"/>
              </w:rPr>
            </w:pPr>
            <w:r>
              <w:rPr>
                <w:color w:val="0DB24C"/>
                <w:sz w:val="22"/>
                <w:szCs w:val="24"/>
                <w:lang w:eastAsia="en-US"/>
              </w:rPr>
              <w:t>Fi</w:t>
            </w:r>
            <w:r w:rsidR="007B24F0">
              <w:rPr>
                <w:color w:val="0DB24C"/>
                <w:sz w:val="22"/>
                <w:szCs w:val="24"/>
                <w:lang w:eastAsia="en-US"/>
              </w:rPr>
              <w:t>ș</w:t>
            </w:r>
            <w:r w:rsidRPr="00426AB8">
              <w:rPr>
                <w:color w:val="0DB24C"/>
                <w:sz w:val="22"/>
                <w:szCs w:val="24"/>
                <w:lang w:eastAsia="en-US"/>
              </w:rPr>
              <w:t xml:space="preserve">ă de </w:t>
            </w:r>
            <w:r w:rsidRPr="00426AB8">
              <w:rPr>
                <w:b/>
                <w:color w:val="0DB24C"/>
                <w:sz w:val="22"/>
                <w:szCs w:val="24"/>
                <w:lang w:eastAsia="en-US"/>
              </w:rPr>
              <w:t xml:space="preserve">Portofoliu </w:t>
            </w:r>
            <w:r w:rsidRPr="00426AB8">
              <w:rPr>
                <w:color w:val="0DB24C"/>
                <w:sz w:val="22"/>
                <w:szCs w:val="24"/>
                <w:lang w:eastAsia="en-US"/>
              </w:rPr>
              <w:t>cu fotografii</w:t>
            </w:r>
            <w:r w:rsidR="00A944A3">
              <w:rPr>
                <w:color w:val="0DB24C"/>
                <w:sz w:val="22"/>
                <w:szCs w:val="24"/>
                <w:lang w:eastAsia="en-US"/>
              </w:rPr>
              <w:t xml:space="preserve"> sau desene realizate de elevi: </w:t>
            </w:r>
            <w:r w:rsidR="00A944A3" w:rsidRPr="00A944A3">
              <w:rPr>
                <w:i/>
                <w:color w:val="0DB24C"/>
                <w:sz w:val="22"/>
              </w:rPr>
              <w:t xml:space="preserve">Organe ale plantelor </w:t>
            </w:r>
            <w:r w:rsidR="00547FF7">
              <w:rPr>
                <w:i/>
                <w:color w:val="0DB24C"/>
                <w:sz w:val="22"/>
              </w:rPr>
              <w:t>întâlnite</w:t>
            </w:r>
            <w:r w:rsidR="00A944A3" w:rsidRPr="00A944A3">
              <w:rPr>
                <w:i/>
                <w:color w:val="0DB24C"/>
                <w:sz w:val="22"/>
              </w:rPr>
              <w:t xml:space="preserve"> în ...</w:t>
            </w:r>
            <w:r w:rsidR="007B24F0">
              <w:rPr>
                <w:i/>
                <w:color w:val="0DB24C"/>
                <w:sz w:val="22"/>
              </w:rPr>
              <w:t xml:space="preserve"> </w:t>
            </w:r>
            <w:r w:rsidR="00A944A3" w:rsidRPr="00A944A3">
              <w:rPr>
                <w:i/>
                <w:color w:val="0DB24C"/>
                <w:sz w:val="22"/>
              </w:rPr>
              <w:t>bucătărie.</w:t>
            </w:r>
          </w:p>
        </w:tc>
        <w:tc>
          <w:tcPr>
            <w:tcW w:w="1451" w:type="dxa"/>
            <w:shd w:val="clear" w:color="auto" w:fill="auto"/>
          </w:tcPr>
          <w:p w14:paraId="0C7F323A" w14:textId="77777777" w:rsidR="000554E4" w:rsidRPr="00426AB8" w:rsidRDefault="00B94490" w:rsidP="004C79D5">
            <w:pPr>
              <w:spacing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94490" w:rsidRPr="00426AB8" w14:paraId="77242DBB" w14:textId="77777777" w:rsidTr="005400C9">
        <w:trPr>
          <w:gridAfter w:val="1"/>
          <w:wAfter w:w="7" w:type="dxa"/>
        </w:trPr>
        <w:tc>
          <w:tcPr>
            <w:tcW w:w="2115" w:type="dxa"/>
            <w:shd w:val="clear" w:color="auto" w:fill="DAEEF3" w:themeFill="accent5" w:themeFillTint="33"/>
          </w:tcPr>
          <w:p w14:paraId="242886CD" w14:textId="77777777" w:rsidR="00B94490" w:rsidRDefault="00B94490" w:rsidP="004C79D5">
            <w:pPr>
              <w:spacing w:afterLines="20" w:after="48"/>
              <w:rPr>
                <w:b/>
                <w:bCs/>
                <w:color w:val="0070C0"/>
                <w:sz w:val="24"/>
                <w:szCs w:val="24"/>
              </w:rPr>
            </w:pPr>
            <w:r w:rsidRPr="00B94490">
              <w:rPr>
                <w:b/>
                <w:bCs/>
                <w:color w:val="0070C0"/>
                <w:sz w:val="24"/>
                <w:szCs w:val="24"/>
              </w:rPr>
              <w:t>Organismul unui mamifer și al omului</w:t>
            </w:r>
          </w:p>
          <w:p w14:paraId="41C82E67" w14:textId="77777777" w:rsidR="00B94490" w:rsidRPr="00B94490" w:rsidRDefault="00B94490" w:rsidP="004C79D5">
            <w:pPr>
              <w:spacing w:afterLines="20" w:after="48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shd w:val="clear" w:color="auto" w:fill="DAEEF3" w:themeFill="accent5" w:themeFillTint="33"/>
          </w:tcPr>
          <w:p w14:paraId="783D43F1" w14:textId="77777777" w:rsidR="00A40DDA" w:rsidRDefault="00DF0A3C" w:rsidP="00DF0A3C">
            <w:pPr>
              <w:pStyle w:val="Pa6"/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1.1</w:t>
            </w:r>
          </w:p>
          <w:p w14:paraId="6B7D3FD1" w14:textId="6031F97E" w:rsidR="00DF0A3C" w:rsidRPr="000625B2" w:rsidRDefault="00DF0A3C" w:rsidP="00DF0A3C">
            <w:pPr>
              <w:pStyle w:val="Pa6"/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1.2</w:t>
            </w:r>
          </w:p>
          <w:p w14:paraId="3F061CB4" w14:textId="61646757" w:rsidR="00DF0A3C" w:rsidRPr="000625B2" w:rsidRDefault="00DF0A3C" w:rsidP="00DF0A3C">
            <w:pPr>
              <w:pStyle w:val="Pa6"/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1.3</w:t>
            </w:r>
          </w:p>
          <w:p w14:paraId="7C7AB036" w14:textId="77777777" w:rsidR="00A40DDA" w:rsidRDefault="00DF0A3C" w:rsidP="00DF0A3C">
            <w:pPr>
              <w:pStyle w:val="Pa6"/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2.1</w:t>
            </w:r>
          </w:p>
          <w:p w14:paraId="6887EEE5" w14:textId="31113713" w:rsidR="00DF0A3C" w:rsidRPr="000625B2" w:rsidRDefault="00DF0A3C" w:rsidP="00DF0A3C">
            <w:pPr>
              <w:pStyle w:val="Pa6"/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lastRenderedPageBreak/>
              <w:t>2.2</w:t>
            </w:r>
          </w:p>
          <w:p w14:paraId="4C25C5E2" w14:textId="77777777" w:rsidR="00A40DDA" w:rsidRDefault="00DF0A3C" w:rsidP="00DF0A3C">
            <w:pPr>
              <w:pStyle w:val="Pa6"/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3.1</w:t>
            </w:r>
          </w:p>
          <w:p w14:paraId="41E4A84C" w14:textId="24C246E0" w:rsidR="00DF0A3C" w:rsidRPr="000625B2" w:rsidRDefault="00DF0A3C" w:rsidP="00DF0A3C">
            <w:pPr>
              <w:pStyle w:val="Pa6"/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3.2</w:t>
            </w:r>
          </w:p>
          <w:p w14:paraId="41E6B866" w14:textId="77777777" w:rsidR="00A40DDA" w:rsidRDefault="00DF0A3C" w:rsidP="00DF0A3C">
            <w:pPr>
              <w:spacing w:afterLines="20" w:after="48"/>
              <w:jc w:val="center"/>
              <w:rPr>
                <w:rStyle w:val="A8"/>
                <w:rFonts w:cs="Times New Roman"/>
                <w:color w:val="auto"/>
                <w:sz w:val="24"/>
                <w:szCs w:val="24"/>
              </w:rPr>
            </w:pPr>
            <w:r w:rsidRPr="000625B2">
              <w:rPr>
                <w:rStyle w:val="A8"/>
                <w:rFonts w:cs="Times New Roman"/>
                <w:color w:val="auto"/>
                <w:sz w:val="24"/>
                <w:szCs w:val="24"/>
              </w:rPr>
              <w:t>4.1</w:t>
            </w:r>
          </w:p>
          <w:p w14:paraId="7C195508" w14:textId="2E099D5D" w:rsidR="00DF0A3C" w:rsidRDefault="00DF0A3C" w:rsidP="00DF0A3C">
            <w:pPr>
              <w:spacing w:afterLines="20" w:after="48"/>
              <w:jc w:val="center"/>
              <w:rPr>
                <w:bCs/>
                <w:sz w:val="24"/>
                <w:szCs w:val="24"/>
              </w:rPr>
            </w:pPr>
            <w:r w:rsidRPr="000625B2">
              <w:rPr>
                <w:rStyle w:val="A8"/>
                <w:rFonts w:cs="Times New Roman"/>
                <w:color w:val="auto"/>
                <w:sz w:val="24"/>
                <w:szCs w:val="24"/>
              </w:rPr>
              <w:t>4.2</w:t>
            </w:r>
          </w:p>
          <w:p w14:paraId="72E0038C" w14:textId="77777777" w:rsidR="00B94490" w:rsidRPr="00426AB8" w:rsidRDefault="00B94490" w:rsidP="004C79D5">
            <w:pPr>
              <w:spacing w:afterLines="20" w:after="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DAEEF3" w:themeFill="accent5" w:themeFillTint="33"/>
          </w:tcPr>
          <w:p w14:paraId="50BD58D6" w14:textId="5412C179" w:rsidR="005400C9" w:rsidRPr="005400C9" w:rsidRDefault="00DF0A3C" w:rsidP="004C79D5">
            <w:pPr>
              <w:spacing w:afterLines="20" w:after="48"/>
              <w:rPr>
                <w:bCs/>
                <w:sz w:val="24"/>
                <w:szCs w:val="24"/>
              </w:rPr>
            </w:pPr>
            <w:r w:rsidRPr="00DF0A3C">
              <w:rPr>
                <w:bCs/>
                <w:sz w:val="24"/>
                <w:szCs w:val="24"/>
              </w:rPr>
              <w:lastRenderedPageBreak/>
              <w:t xml:space="preserve">- Exerciții de evocare bazate pe observare </w:t>
            </w:r>
            <w:r w:rsidRPr="00624B1A">
              <w:rPr>
                <w:bCs/>
                <w:sz w:val="24"/>
                <w:szCs w:val="24"/>
              </w:rPr>
              <w:t xml:space="preserve">nedirijată: </w:t>
            </w:r>
            <w:r w:rsidR="009A2894" w:rsidRPr="00624B1A">
              <w:rPr>
                <w:bCs/>
                <w:sz w:val="24"/>
                <w:szCs w:val="24"/>
              </w:rPr>
              <w:t xml:space="preserve">alcătuirea internă a corpului </w:t>
            </w:r>
            <w:r w:rsidR="005A0CD0" w:rsidRPr="00624B1A">
              <w:rPr>
                <w:bCs/>
                <w:sz w:val="24"/>
                <w:szCs w:val="24"/>
              </w:rPr>
              <w:t>unui mamifer (</w:t>
            </w:r>
            <w:r w:rsidR="00A40DDA">
              <w:rPr>
                <w:bCs/>
                <w:sz w:val="24"/>
                <w:szCs w:val="24"/>
              </w:rPr>
              <w:t>AMII-ul</w:t>
            </w:r>
            <w:r w:rsidR="005A0CD0" w:rsidRPr="00624B1A">
              <w:rPr>
                <w:bCs/>
                <w:sz w:val="24"/>
                <w:szCs w:val="24"/>
              </w:rPr>
              <w:t xml:space="preserve"> static</w:t>
            </w:r>
            <w:r w:rsidR="00A40DDA">
              <w:rPr>
                <w:bCs/>
                <w:sz w:val="24"/>
                <w:szCs w:val="24"/>
              </w:rPr>
              <w:t>,</w:t>
            </w:r>
            <w:r w:rsidR="005A0CD0" w:rsidRPr="00624B1A">
              <w:rPr>
                <w:bCs/>
                <w:sz w:val="24"/>
                <w:szCs w:val="24"/>
              </w:rPr>
              <w:t xml:space="preserve"> p. 20) și a corpului uman:</w:t>
            </w:r>
            <w:r w:rsidR="009A2894" w:rsidRPr="00624B1A">
              <w:rPr>
                <w:bCs/>
                <w:sz w:val="24"/>
                <w:szCs w:val="24"/>
              </w:rPr>
              <w:t xml:space="preserve"> </w:t>
            </w:r>
            <w:r w:rsidR="00EC31FB" w:rsidRPr="00624B1A">
              <w:rPr>
                <w:bCs/>
                <w:sz w:val="24"/>
                <w:szCs w:val="24"/>
              </w:rPr>
              <w:t xml:space="preserve">celule, </w:t>
            </w:r>
            <w:r w:rsidRPr="00624B1A">
              <w:rPr>
                <w:bCs/>
                <w:sz w:val="24"/>
                <w:szCs w:val="24"/>
              </w:rPr>
              <w:t>organe</w:t>
            </w:r>
            <w:r w:rsidR="00EC31FB" w:rsidRPr="00624B1A">
              <w:rPr>
                <w:bCs/>
                <w:sz w:val="24"/>
                <w:szCs w:val="24"/>
              </w:rPr>
              <w:t xml:space="preserve">, țesuturi </w:t>
            </w:r>
            <w:r w:rsidR="009A2894" w:rsidRPr="00624B1A">
              <w:rPr>
                <w:bCs/>
                <w:sz w:val="24"/>
                <w:szCs w:val="24"/>
              </w:rPr>
              <w:t xml:space="preserve"> </w:t>
            </w:r>
            <w:r w:rsidR="005A0CD0" w:rsidRPr="00624B1A">
              <w:rPr>
                <w:bCs/>
                <w:sz w:val="24"/>
                <w:szCs w:val="24"/>
              </w:rPr>
              <w:t>și</w:t>
            </w:r>
            <w:r w:rsidR="00282C03">
              <w:rPr>
                <w:bCs/>
                <w:sz w:val="24"/>
                <w:szCs w:val="24"/>
              </w:rPr>
              <w:t xml:space="preserve"> </w:t>
            </w:r>
            <w:r w:rsidR="005A0CD0" w:rsidRPr="00624B1A">
              <w:rPr>
                <w:bCs/>
                <w:sz w:val="24"/>
                <w:szCs w:val="24"/>
              </w:rPr>
              <w:lastRenderedPageBreak/>
              <w:t>sisteme de organe</w:t>
            </w:r>
          </w:p>
          <w:p w14:paraId="0B05F6FE" w14:textId="77777777" w:rsidR="005400C9" w:rsidRPr="005400C9" w:rsidRDefault="008B6F4C" w:rsidP="005400C9">
            <w:pPr>
              <w:spacing w:afterLines="20" w:after="48"/>
              <w:rPr>
                <w:bCs/>
                <w:sz w:val="24"/>
                <w:szCs w:val="24"/>
              </w:rPr>
            </w:pPr>
            <w:r w:rsidRPr="00624B1A">
              <w:rPr>
                <w:b/>
                <w:bCs/>
                <w:sz w:val="24"/>
                <w:szCs w:val="24"/>
              </w:rPr>
              <w:t xml:space="preserve">- </w:t>
            </w:r>
            <w:r w:rsidRPr="00624B1A">
              <w:rPr>
                <w:bCs/>
                <w:sz w:val="24"/>
                <w:szCs w:val="24"/>
              </w:rPr>
              <w:t xml:space="preserve">Activități de descoperire în echipe, cu </w:t>
            </w:r>
            <w:r w:rsidRPr="00A40DDA">
              <w:rPr>
                <w:bCs/>
                <w:iCs/>
                <w:sz w:val="24"/>
                <w:szCs w:val="24"/>
              </w:rPr>
              <w:t>sarcini diferențiate</w:t>
            </w:r>
            <w:r w:rsidR="005A0CD0" w:rsidRPr="00624B1A">
              <w:rPr>
                <w:bCs/>
                <w:sz w:val="24"/>
                <w:szCs w:val="24"/>
              </w:rPr>
              <w:t>, pe baza materialului didactic distribuit (alternativ, e</w:t>
            </w:r>
            <w:r w:rsidRPr="00624B1A">
              <w:rPr>
                <w:bCs/>
                <w:sz w:val="24"/>
                <w:szCs w:val="24"/>
              </w:rPr>
              <w:t xml:space="preserve">xplicație, conversație euristică, observare dirijată a </w:t>
            </w:r>
            <w:r w:rsidRPr="005400C9">
              <w:rPr>
                <w:bCs/>
                <w:sz w:val="24"/>
                <w:szCs w:val="24"/>
              </w:rPr>
              <w:t>modelelor obiectuale și iconice</w:t>
            </w:r>
            <w:r w:rsidR="005A0CD0" w:rsidRPr="005400C9">
              <w:rPr>
                <w:bCs/>
                <w:sz w:val="24"/>
                <w:szCs w:val="24"/>
              </w:rPr>
              <w:t>)</w:t>
            </w:r>
            <w:r w:rsidRPr="005400C9">
              <w:rPr>
                <w:bCs/>
                <w:sz w:val="24"/>
                <w:szCs w:val="24"/>
              </w:rPr>
              <w:t xml:space="preserve">: </w:t>
            </w:r>
          </w:p>
          <w:p w14:paraId="7EE11B4D" w14:textId="69E63B0B" w:rsidR="005400C9" w:rsidRPr="00A40DDA" w:rsidRDefault="005400C9" w:rsidP="005400C9">
            <w:pPr>
              <w:pStyle w:val="ListParagraph"/>
              <w:numPr>
                <w:ilvl w:val="0"/>
                <w:numId w:val="22"/>
              </w:numPr>
              <w:spacing w:afterLines="20" w:after="48"/>
              <w:rPr>
                <w:bCs/>
                <w:iCs/>
                <w:sz w:val="24"/>
                <w:szCs w:val="24"/>
              </w:rPr>
            </w:pPr>
            <w:r w:rsidRPr="00A40DDA">
              <w:rPr>
                <w:bCs/>
                <w:iCs/>
                <w:sz w:val="24"/>
                <w:szCs w:val="24"/>
              </w:rPr>
              <w:t>specializarea celulelor</w:t>
            </w:r>
            <w:r w:rsidR="00A40DDA">
              <w:rPr>
                <w:bCs/>
                <w:iCs/>
                <w:sz w:val="24"/>
                <w:szCs w:val="24"/>
              </w:rPr>
              <w:t>;</w:t>
            </w:r>
          </w:p>
          <w:p w14:paraId="1CE15F8C" w14:textId="60D9CFD6" w:rsidR="005400C9" w:rsidRPr="00A40DDA" w:rsidRDefault="005400C9" w:rsidP="005400C9">
            <w:pPr>
              <w:pStyle w:val="ListParagraph"/>
              <w:numPr>
                <w:ilvl w:val="0"/>
                <w:numId w:val="22"/>
              </w:numPr>
              <w:spacing w:afterLines="20" w:after="48"/>
              <w:rPr>
                <w:bCs/>
                <w:iCs/>
                <w:sz w:val="24"/>
                <w:szCs w:val="24"/>
              </w:rPr>
            </w:pPr>
            <w:r w:rsidRPr="00A40DDA">
              <w:rPr>
                <w:bCs/>
                <w:iCs/>
                <w:sz w:val="24"/>
                <w:szCs w:val="24"/>
              </w:rPr>
              <w:t>categoriile principale de țesuturi, epitelial, muscular, conjunctiv și nervos</w:t>
            </w:r>
            <w:r w:rsidR="00A40DDA">
              <w:rPr>
                <w:bCs/>
                <w:iCs/>
                <w:sz w:val="24"/>
                <w:szCs w:val="24"/>
              </w:rPr>
              <w:t>;</w:t>
            </w:r>
          </w:p>
          <w:p w14:paraId="0D1B3A08" w14:textId="77777777" w:rsidR="005400C9" w:rsidRPr="00A40DDA" w:rsidRDefault="005400C9" w:rsidP="005400C9">
            <w:pPr>
              <w:pStyle w:val="ListParagraph"/>
              <w:numPr>
                <w:ilvl w:val="0"/>
                <w:numId w:val="22"/>
              </w:numPr>
              <w:spacing w:afterLines="20" w:after="48"/>
              <w:rPr>
                <w:bCs/>
                <w:iCs/>
                <w:sz w:val="24"/>
                <w:szCs w:val="24"/>
              </w:rPr>
            </w:pPr>
            <w:r w:rsidRPr="00A40DDA">
              <w:rPr>
                <w:bCs/>
                <w:iCs/>
                <w:sz w:val="24"/>
                <w:szCs w:val="24"/>
              </w:rPr>
              <w:t xml:space="preserve">relația celule – țesuturi – organe – sisteme de organe </w:t>
            </w:r>
          </w:p>
          <w:p w14:paraId="688DF2E9" w14:textId="77777777" w:rsidR="005400C9" w:rsidRPr="005400C9" w:rsidRDefault="005400C9" w:rsidP="005400C9">
            <w:pPr>
              <w:spacing w:afterLines="20" w:after="48"/>
              <w:rPr>
                <w:bCs/>
                <w:sz w:val="24"/>
                <w:szCs w:val="24"/>
              </w:rPr>
            </w:pPr>
          </w:p>
          <w:p w14:paraId="64C36C58" w14:textId="77777777" w:rsidR="00A40DDA" w:rsidRDefault="005400C9" w:rsidP="005400C9">
            <w:pPr>
              <w:spacing w:afterLines="20" w:after="48"/>
              <w:rPr>
                <w:bCs/>
                <w:sz w:val="24"/>
                <w:szCs w:val="24"/>
              </w:rPr>
            </w:pPr>
            <w:r w:rsidRPr="005400C9">
              <w:rPr>
                <w:bCs/>
                <w:sz w:val="24"/>
                <w:szCs w:val="24"/>
              </w:rPr>
              <w:t>- Individual sau în perechi, învățare prin descoperire și problematizare (</w:t>
            </w:r>
            <w:r w:rsidR="00A40DDA">
              <w:rPr>
                <w:bCs/>
                <w:sz w:val="24"/>
                <w:szCs w:val="24"/>
              </w:rPr>
              <w:t xml:space="preserve">rubrica </w:t>
            </w:r>
            <w:r w:rsidRPr="00A40DDA">
              <w:rPr>
                <w:bCs/>
                <w:i/>
                <w:iCs/>
                <w:sz w:val="24"/>
                <w:szCs w:val="24"/>
              </w:rPr>
              <w:t>Descoperim</w:t>
            </w:r>
            <w:r w:rsidR="00A40DDA">
              <w:rPr>
                <w:bCs/>
                <w:sz w:val="24"/>
                <w:szCs w:val="24"/>
              </w:rPr>
              <w:t xml:space="preserve"> din</w:t>
            </w:r>
            <w:r w:rsidRPr="005400C9">
              <w:rPr>
                <w:bCs/>
                <w:sz w:val="24"/>
                <w:szCs w:val="24"/>
              </w:rPr>
              <w:t xml:space="preserve"> manual</w:t>
            </w:r>
            <w:r w:rsidR="00A40DDA">
              <w:rPr>
                <w:bCs/>
                <w:sz w:val="24"/>
                <w:szCs w:val="24"/>
              </w:rPr>
              <w:t xml:space="preserve">, </w:t>
            </w:r>
            <w:r w:rsidRPr="005400C9">
              <w:rPr>
                <w:bCs/>
                <w:sz w:val="24"/>
                <w:szCs w:val="24"/>
              </w:rPr>
              <w:t>p. 21</w:t>
            </w:r>
            <w:r w:rsidRPr="00A40DDA">
              <w:rPr>
                <w:bCs/>
                <w:sz w:val="24"/>
                <w:szCs w:val="24"/>
              </w:rPr>
              <w:t>):</w:t>
            </w:r>
            <w:r w:rsidRPr="00A40DDA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A40DDA">
              <w:rPr>
                <w:bCs/>
                <w:sz w:val="24"/>
                <w:szCs w:val="24"/>
              </w:rPr>
              <w:t>sisteme de organe și funcții ale organismului la realizarea cărora contribuie aceste sisteme</w:t>
            </w:r>
          </w:p>
          <w:p w14:paraId="06B6B9CE" w14:textId="249C1243" w:rsidR="005400C9" w:rsidRPr="005400C9" w:rsidRDefault="00A40DDA" w:rsidP="005400C9">
            <w:pPr>
              <w:spacing w:afterLines="20" w:after="4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812BA6">
              <w:rPr>
                <w:bCs/>
                <w:sz w:val="24"/>
                <w:szCs w:val="24"/>
              </w:rPr>
              <w:t>O</w:t>
            </w:r>
            <w:r w:rsidR="005400C9" w:rsidRPr="005400C9">
              <w:rPr>
                <w:bCs/>
                <w:sz w:val="24"/>
                <w:szCs w:val="24"/>
              </w:rPr>
              <w:t>rganizarea informațiilor în tabele și scheme logice</w:t>
            </w:r>
          </w:p>
          <w:p w14:paraId="2B02C6B7" w14:textId="2A07AD45" w:rsidR="00C13328" w:rsidRPr="008B6F4C" w:rsidRDefault="005400C9" w:rsidP="005400C9">
            <w:pPr>
              <w:spacing w:afterLines="20" w:after="48"/>
              <w:rPr>
                <w:bCs/>
                <w:sz w:val="24"/>
                <w:szCs w:val="24"/>
              </w:rPr>
            </w:pPr>
            <w:r w:rsidRPr="005400C9">
              <w:rPr>
                <w:bCs/>
                <w:sz w:val="24"/>
                <w:szCs w:val="24"/>
              </w:rPr>
              <w:t>- Exerciții de gândire critică: avantaje și dezavantaje ale organizării sistemice a organismului</w:t>
            </w:r>
          </w:p>
        </w:tc>
        <w:tc>
          <w:tcPr>
            <w:tcW w:w="3150" w:type="dxa"/>
            <w:shd w:val="clear" w:color="auto" w:fill="DAEEF3" w:themeFill="accent5" w:themeFillTint="33"/>
          </w:tcPr>
          <w:p w14:paraId="1E5F9EC7" w14:textId="39347E5A" w:rsidR="002D4546" w:rsidRPr="00282C03" w:rsidRDefault="00813346" w:rsidP="00DF0A3C">
            <w:pPr>
              <w:spacing w:afterLines="20" w:after="4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Manual </w:t>
            </w:r>
          </w:p>
          <w:p w14:paraId="0A76FCA7" w14:textId="11C73A02" w:rsidR="00282C03" w:rsidRPr="00282C03" w:rsidRDefault="002D4546" w:rsidP="00DF0A3C">
            <w:pPr>
              <w:spacing w:afterLines="20" w:after="48"/>
              <w:rPr>
                <w:b/>
                <w:iCs/>
                <w:sz w:val="24"/>
                <w:szCs w:val="24"/>
              </w:rPr>
            </w:pPr>
            <w:r w:rsidRPr="00282C03">
              <w:rPr>
                <w:b/>
                <w:iCs/>
                <w:sz w:val="24"/>
                <w:szCs w:val="24"/>
              </w:rPr>
              <w:t>Versiunea digitală a manualului</w:t>
            </w:r>
          </w:p>
          <w:p w14:paraId="7AA5CB8F" w14:textId="77777777" w:rsidR="00DF0A3C" w:rsidRDefault="00000000" w:rsidP="00DF0A3C">
            <w:pPr>
              <w:spacing w:afterLines="20" w:after="48"/>
              <w:rPr>
                <w:rStyle w:val="Hyperlink"/>
                <w:bCs/>
                <w:sz w:val="24"/>
                <w:szCs w:val="24"/>
              </w:rPr>
            </w:pPr>
            <w:hyperlink r:id="rId13" w:anchor="book/u01-20-21" w:history="1">
              <w:r w:rsidR="00DF0A3C" w:rsidRPr="00813346">
                <w:rPr>
                  <w:rStyle w:val="Hyperlink"/>
                  <w:bCs/>
                  <w:sz w:val="24"/>
                  <w:szCs w:val="24"/>
                </w:rPr>
                <w:t>https://catalog.manualedigital</w:t>
              </w:r>
              <w:r w:rsidR="00DF0A3C" w:rsidRPr="00813346">
                <w:rPr>
                  <w:rStyle w:val="Hyperlink"/>
                  <w:bCs/>
                  <w:sz w:val="24"/>
                  <w:szCs w:val="24"/>
                </w:rPr>
                <w:lastRenderedPageBreak/>
                <w:t>eart.ro/art-biologie-6-2023/v1/index.html#book/u01-20-21</w:t>
              </w:r>
            </w:hyperlink>
          </w:p>
          <w:p w14:paraId="6BCABA6A" w14:textId="77777777" w:rsidR="00282C03" w:rsidRPr="00813346" w:rsidRDefault="00282C03" w:rsidP="00DF0A3C">
            <w:pPr>
              <w:spacing w:afterLines="20" w:after="48"/>
              <w:rPr>
                <w:rStyle w:val="Hyperlink"/>
                <w:bCs/>
                <w:sz w:val="24"/>
                <w:szCs w:val="24"/>
              </w:rPr>
            </w:pPr>
          </w:p>
          <w:p w14:paraId="4902A077" w14:textId="5B5E58D6" w:rsidR="00813346" w:rsidRPr="00282C03" w:rsidRDefault="00813346" w:rsidP="00C13328">
            <w:pPr>
              <w:spacing w:afterLines="20" w:after="48"/>
              <w:rPr>
                <w:b/>
                <w:iCs/>
                <w:sz w:val="24"/>
                <w:szCs w:val="24"/>
              </w:rPr>
            </w:pPr>
            <w:r w:rsidRPr="00282C03">
              <w:rPr>
                <w:b/>
                <w:iCs/>
                <w:sz w:val="24"/>
                <w:szCs w:val="24"/>
              </w:rPr>
              <w:t xml:space="preserve">Resurse din varianta digitală a manualului </w:t>
            </w:r>
          </w:p>
          <w:p w14:paraId="457F1E8A" w14:textId="0A67BE77" w:rsidR="009A2894" w:rsidRDefault="00C13328" w:rsidP="00C13328">
            <w:pPr>
              <w:spacing w:afterLines="20" w:after="48"/>
              <w:rPr>
                <w:bCs/>
                <w:sz w:val="24"/>
                <w:szCs w:val="24"/>
              </w:rPr>
            </w:pPr>
            <w:r w:rsidRPr="002D4546">
              <w:rPr>
                <w:sz w:val="24"/>
                <w:szCs w:val="24"/>
              </w:rPr>
              <w:t>(</w:t>
            </w:r>
            <w:r w:rsidR="002D4546">
              <w:rPr>
                <w:bCs/>
                <w:sz w:val="24"/>
                <w:szCs w:val="24"/>
              </w:rPr>
              <w:t xml:space="preserve">AMII-ul </w:t>
            </w:r>
            <w:r>
              <w:rPr>
                <w:bCs/>
                <w:sz w:val="24"/>
                <w:szCs w:val="24"/>
              </w:rPr>
              <w:t>static</w:t>
            </w:r>
            <w:r w:rsidR="002D454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p. 20)</w:t>
            </w:r>
          </w:p>
          <w:p w14:paraId="38C37C0F" w14:textId="77777777" w:rsidR="00C13328" w:rsidRPr="00C13328" w:rsidRDefault="00C13328" w:rsidP="00C13328">
            <w:pPr>
              <w:spacing w:afterLines="20" w:after="48"/>
              <w:rPr>
                <w:bCs/>
                <w:i/>
                <w:sz w:val="24"/>
                <w:szCs w:val="24"/>
              </w:rPr>
            </w:pPr>
          </w:p>
          <w:p w14:paraId="3E7B22D1" w14:textId="77777777" w:rsidR="009A2894" w:rsidRPr="001558F0" w:rsidRDefault="009A2894" w:rsidP="009A2894">
            <w:pPr>
              <w:pStyle w:val="Default"/>
              <w:spacing w:afterLines="20" w:after="48"/>
              <w:rPr>
                <w:rFonts w:ascii="Times New Roman" w:hAnsi="Times New Roman" w:cs="Times New Roman"/>
                <w:iCs/>
                <w:lang w:val="ro-RO"/>
              </w:rPr>
            </w:pPr>
            <w:r w:rsidRPr="001558F0">
              <w:rPr>
                <w:rFonts w:ascii="Times New Roman" w:hAnsi="Times New Roman" w:cs="Times New Roman"/>
                <w:iCs/>
                <w:lang w:val="ro-RO"/>
              </w:rPr>
              <w:t>Atlase și planșe anatomice școlare</w:t>
            </w:r>
          </w:p>
          <w:p w14:paraId="14F37DD3" w14:textId="78661BF2" w:rsidR="009A2894" w:rsidRPr="001558F0" w:rsidRDefault="009A2894" w:rsidP="009A2894">
            <w:pPr>
              <w:pStyle w:val="Default"/>
              <w:spacing w:afterLines="20" w:after="48"/>
              <w:rPr>
                <w:rFonts w:ascii="Times New Roman" w:hAnsi="Times New Roman" w:cs="Times New Roman"/>
                <w:iCs/>
                <w:lang w:val="ro-RO"/>
              </w:rPr>
            </w:pPr>
            <w:r w:rsidRPr="001558F0">
              <w:rPr>
                <w:rFonts w:ascii="Times New Roman" w:hAnsi="Times New Roman" w:cs="Times New Roman"/>
                <w:iCs/>
                <w:lang w:val="ro-RO"/>
              </w:rPr>
              <w:t xml:space="preserve">Colecție de ilustrații cu diferite tipuri de celule și țesuturi </w:t>
            </w:r>
            <w:r w:rsidR="001558F0">
              <w:rPr>
                <w:rFonts w:ascii="Times New Roman" w:hAnsi="Times New Roman" w:cs="Times New Roman"/>
                <w:iCs/>
                <w:lang w:val="ro-RO"/>
              </w:rPr>
              <w:t>sub forma unei prezentări</w:t>
            </w:r>
            <w:r w:rsidRPr="001558F0">
              <w:rPr>
                <w:rFonts w:ascii="Times New Roman" w:hAnsi="Times New Roman" w:cs="Times New Roman"/>
                <w:iCs/>
                <w:lang w:val="ro-RO"/>
              </w:rPr>
              <w:t xml:space="preserve"> P</w:t>
            </w:r>
            <w:r w:rsidR="001558F0">
              <w:rPr>
                <w:rFonts w:ascii="Times New Roman" w:hAnsi="Times New Roman" w:cs="Times New Roman"/>
                <w:iCs/>
                <w:lang w:val="ro-RO"/>
              </w:rPr>
              <w:t>owerPoint</w:t>
            </w:r>
            <w:r w:rsidRPr="001558F0">
              <w:rPr>
                <w:rFonts w:ascii="Times New Roman" w:hAnsi="Times New Roman" w:cs="Times New Roman"/>
                <w:iCs/>
                <w:lang w:val="ro-RO"/>
              </w:rPr>
              <w:t>, selecții din enciclopedii ilustrate</w:t>
            </w:r>
          </w:p>
          <w:p w14:paraId="5C2ECF95" w14:textId="77777777" w:rsidR="009A2894" w:rsidRPr="001558F0" w:rsidRDefault="009A2894" w:rsidP="009A2894">
            <w:pPr>
              <w:pStyle w:val="Default"/>
              <w:spacing w:afterLines="20" w:after="48"/>
              <w:rPr>
                <w:rFonts w:ascii="Times New Roman" w:hAnsi="Times New Roman" w:cs="Times New Roman"/>
                <w:iCs/>
                <w:lang w:val="ro-RO"/>
              </w:rPr>
            </w:pPr>
            <w:r w:rsidRPr="001558F0">
              <w:rPr>
                <w:rFonts w:ascii="Times New Roman" w:hAnsi="Times New Roman" w:cs="Times New Roman"/>
                <w:iCs/>
                <w:lang w:val="ro-RO"/>
              </w:rPr>
              <w:t>Mulaje (modele obiectuale): corpul uman, organe ale corpului</w:t>
            </w:r>
          </w:p>
          <w:p w14:paraId="0ADE6F5C" w14:textId="77777777" w:rsidR="00624B1A" w:rsidRDefault="00624B1A" w:rsidP="004C79D5">
            <w:pPr>
              <w:spacing w:afterLines="20" w:after="48"/>
              <w:rPr>
                <w:bCs/>
                <w:i/>
                <w:sz w:val="24"/>
                <w:szCs w:val="24"/>
              </w:rPr>
            </w:pPr>
          </w:p>
          <w:p w14:paraId="1262C2F0" w14:textId="77777777" w:rsidR="00C13328" w:rsidRPr="00282C03" w:rsidRDefault="00624B1A" w:rsidP="004C79D5">
            <w:pPr>
              <w:spacing w:afterLines="20" w:after="48"/>
              <w:rPr>
                <w:b/>
                <w:iCs/>
                <w:sz w:val="24"/>
                <w:szCs w:val="24"/>
              </w:rPr>
            </w:pPr>
            <w:r w:rsidRPr="00282C03">
              <w:rPr>
                <w:b/>
                <w:iCs/>
                <w:sz w:val="24"/>
                <w:szCs w:val="24"/>
              </w:rPr>
              <w:t>Fișe de lucru</w:t>
            </w:r>
          </w:p>
          <w:p w14:paraId="71DD3299" w14:textId="1D0FB192" w:rsidR="00C13328" w:rsidRPr="00620833" w:rsidRDefault="00C13328" w:rsidP="00C13328">
            <w:pPr>
              <w:spacing w:afterLines="20" w:after="48"/>
              <w:rPr>
                <w:b/>
                <w:i/>
                <w:sz w:val="24"/>
                <w:szCs w:val="24"/>
              </w:rPr>
            </w:pPr>
            <w:r w:rsidRPr="00620833">
              <w:rPr>
                <w:b/>
                <w:i/>
                <w:sz w:val="24"/>
                <w:szCs w:val="24"/>
              </w:rPr>
              <w:t xml:space="preserve">Caietul elevului </w:t>
            </w:r>
          </w:p>
          <w:p w14:paraId="4DEB0760" w14:textId="77777777" w:rsidR="00C13328" w:rsidRDefault="00C13328" w:rsidP="004C79D5">
            <w:pPr>
              <w:spacing w:afterLines="20" w:after="48"/>
              <w:rPr>
                <w:b/>
                <w:bCs/>
                <w:sz w:val="24"/>
                <w:szCs w:val="24"/>
              </w:rPr>
            </w:pPr>
          </w:p>
          <w:p w14:paraId="4C86C803" w14:textId="77777777" w:rsidR="00624B1A" w:rsidRDefault="00624B1A" w:rsidP="004C79D5">
            <w:pPr>
              <w:spacing w:afterLines="20" w:after="48"/>
              <w:rPr>
                <w:b/>
                <w:bCs/>
                <w:sz w:val="24"/>
                <w:szCs w:val="24"/>
              </w:rPr>
            </w:pPr>
          </w:p>
          <w:p w14:paraId="69B408A2" w14:textId="77777777" w:rsidR="00624B1A" w:rsidRDefault="00624B1A" w:rsidP="004C79D5">
            <w:pPr>
              <w:spacing w:afterLines="20" w:after="48"/>
              <w:rPr>
                <w:b/>
                <w:bCs/>
                <w:sz w:val="24"/>
                <w:szCs w:val="24"/>
              </w:rPr>
            </w:pPr>
          </w:p>
          <w:p w14:paraId="5DDC5AFC" w14:textId="004B197D" w:rsidR="00DF0A3C" w:rsidRPr="001558F0" w:rsidRDefault="00624B1A" w:rsidP="00DF0A3C">
            <w:pPr>
              <w:spacing w:afterLines="20" w:after="48"/>
              <w:rPr>
                <w:sz w:val="24"/>
              </w:rPr>
            </w:pPr>
            <w:r>
              <w:rPr>
                <w:sz w:val="24"/>
              </w:rPr>
              <w:t xml:space="preserve">Activități </w:t>
            </w:r>
            <w:r w:rsidRPr="000A0744">
              <w:rPr>
                <w:sz w:val="24"/>
              </w:rPr>
              <w:t>în perechi</w:t>
            </w:r>
            <w:r>
              <w:rPr>
                <w:sz w:val="24"/>
              </w:rPr>
              <w:t>, individuale și frontale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14:paraId="699B5993" w14:textId="77777777" w:rsidR="00C13328" w:rsidRPr="00426AB8" w:rsidRDefault="00C13328" w:rsidP="00C13328">
            <w:pPr>
              <w:pStyle w:val="Pa55"/>
              <w:spacing w:afterLines="20" w:after="48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 w:rsidRPr="00426AB8">
              <w:rPr>
                <w:rFonts w:ascii="Times New Roman" w:hAnsi="Times New Roman"/>
                <w:b/>
                <w:bCs/>
                <w:lang w:val="ro-RO"/>
              </w:rPr>
              <w:lastRenderedPageBreak/>
              <w:t>Observarea sistematică a activității elevilor</w:t>
            </w:r>
          </w:p>
          <w:p w14:paraId="07C8490D" w14:textId="77777777" w:rsidR="00C13328" w:rsidRDefault="00C13328" w:rsidP="00C13328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14:paraId="29A739BC" w14:textId="77777777" w:rsidR="00C13328" w:rsidRDefault="00C13328" w:rsidP="00C13328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14:paraId="0F5EBC1D" w14:textId="77777777" w:rsidR="00C13328" w:rsidRDefault="00C13328" w:rsidP="00C13328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14:paraId="40635DB5" w14:textId="77777777" w:rsidR="00C13328" w:rsidRDefault="00C13328" w:rsidP="00C13328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14:paraId="3F0EB2EF" w14:textId="77777777" w:rsidR="00C13328" w:rsidRDefault="00C13328" w:rsidP="00C13328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14:paraId="31F34DEC" w14:textId="77777777" w:rsidR="00C13328" w:rsidRDefault="00C13328" w:rsidP="00C13328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14:paraId="5E011B11" w14:textId="77777777" w:rsidR="00C13328" w:rsidRDefault="00C13328" w:rsidP="00C13328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14:paraId="6B784E30" w14:textId="77777777" w:rsidR="00C13328" w:rsidRDefault="00C13328" w:rsidP="00C13328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14:paraId="015C80AD" w14:textId="77777777" w:rsidR="00C13328" w:rsidRDefault="00C13328" w:rsidP="00C13328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14:paraId="54C11C6D" w14:textId="77777777" w:rsidR="00C13328" w:rsidRDefault="00C13328" w:rsidP="00C13328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14:paraId="0F6C688E" w14:textId="77777777" w:rsidR="00624B1A" w:rsidRDefault="00624B1A" w:rsidP="00C13328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14:paraId="4CF3BE31" w14:textId="77777777" w:rsidR="00624B1A" w:rsidRDefault="00624B1A" w:rsidP="00C13328">
            <w:pPr>
              <w:suppressAutoHyphens w:val="0"/>
              <w:overflowPunct/>
              <w:autoSpaceDN w:val="0"/>
              <w:adjustRightInd w:val="0"/>
              <w:spacing w:afterLines="40" w:after="96"/>
              <w:textAlignment w:val="auto"/>
              <w:rPr>
                <w:b/>
                <w:bCs/>
                <w:sz w:val="24"/>
                <w:szCs w:val="24"/>
                <w:lang w:eastAsia="en-US"/>
              </w:rPr>
            </w:pPr>
          </w:p>
          <w:p w14:paraId="6ABD4EE1" w14:textId="77777777" w:rsidR="0046183B" w:rsidRDefault="00C13328" w:rsidP="0046183B">
            <w:pPr>
              <w:suppressAutoHyphens w:val="0"/>
              <w:overflowPunct/>
              <w:autoSpaceDN w:val="0"/>
              <w:adjustRightInd w:val="0"/>
              <w:spacing w:afterLines="40" w:after="96"/>
              <w:contextualSpacing/>
              <w:textAlignment w:val="auto"/>
              <w:rPr>
                <w:bCs/>
                <w:sz w:val="24"/>
                <w:szCs w:val="24"/>
                <w:lang w:eastAsia="en-US"/>
              </w:rPr>
            </w:pPr>
            <w:r w:rsidRPr="00C13328">
              <w:rPr>
                <w:bCs/>
                <w:sz w:val="24"/>
                <w:szCs w:val="24"/>
                <w:lang w:eastAsia="en-US"/>
              </w:rPr>
              <w:t>La decizia profesorului,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6183B">
              <w:rPr>
                <w:b/>
                <w:bCs/>
                <w:sz w:val="24"/>
                <w:szCs w:val="24"/>
                <w:lang w:eastAsia="en-US"/>
              </w:rPr>
              <w:t>evaluare formativă și/sau sumativă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17EAB">
              <w:rPr>
                <w:bCs/>
                <w:sz w:val="24"/>
                <w:szCs w:val="24"/>
                <w:lang w:eastAsia="en-US"/>
              </w:rPr>
              <w:t>(probă</w:t>
            </w:r>
            <w:r>
              <w:rPr>
                <w:bCs/>
                <w:sz w:val="24"/>
                <w:szCs w:val="24"/>
                <w:lang w:eastAsia="en-US"/>
              </w:rPr>
              <w:t xml:space="preserve"> simplă de evaluare, </w:t>
            </w:r>
          </w:p>
          <w:p w14:paraId="3DD436E4" w14:textId="3E47FCE2" w:rsidR="00B94490" w:rsidRPr="00C13328" w:rsidRDefault="00C13328" w:rsidP="0046183B">
            <w:pPr>
              <w:suppressAutoHyphens w:val="0"/>
              <w:overflowPunct/>
              <w:autoSpaceDN w:val="0"/>
              <w:adjustRightInd w:val="0"/>
              <w:spacing w:afterLines="40" w:after="96"/>
              <w:contextualSpacing/>
              <w:textAlignment w:val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2-3 itemi)</w:t>
            </w:r>
          </w:p>
        </w:tc>
        <w:tc>
          <w:tcPr>
            <w:tcW w:w="1451" w:type="dxa"/>
            <w:shd w:val="clear" w:color="auto" w:fill="auto"/>
          </w:tcPr>
          <w:p w14:paraId="114AA18C" w14:textId="77777777" w:rsidR="00B94490" w:rsidRPr="00426AB8" w:rsidRDefault="00B94490" w:rsidP="004C79D5">
            <w:pPr>
              <w:spacing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B94490" w:rsidRPr="00426AB8" w14:paraId="25ECC1EF" w14:textId="77777777" w:rsidTr="00374BDB">
        <w:trPr>
          <w:gridAfter w:val="1"/>
          <w:wAfter w:w="7" w:type="dxa"/>
        </w:trPr>
        <w:tc>
          <w:tcPr>
            <w:tcW w:w="2115" w:type="dxa"/>
            <w:shd w:val="clear" w:color="auto" w:fill="DAEEF3" w:themeFill="accent5" w:themeFillTint="33"/>
          </w:tcPr>
          <w:p w14:paraId="41FB4FC7" w14:textId="77777777" w:rsidR="00B94490" w:rsidRPr="00426AB8" w:rsidRDefault="00B94490" w:rsidP="00900346">
            <w:pPr>
              <w:spacing w:afterLines="20" w:after="48"/>
              <w:rPr>
                <w:b/>
                <w:bCs/>
                <w:color w:val="0070C0"/>
                <w:sz w:val="24"/>
                <w:szCs w:val="24"/>
              </w:rPr>
            </w:pPr>
            <w:r w:rsidRPr="00426AB8">
              <w:rPr>
                <w:b/>
                <w:bCs/>
                <w:color w:val="0070C0"/>
                <w:sz w:val="24"/>
                <w:szCs w:val="24"/>
              </w:rPr>
              <w:t>Recapitulare</w:t>
            </w:r>
          </w:p>
        </w:tc>
        <w:tc>
          <w:tcPr>
            <w:tcW w:w="1807" w:type="dxa"/>
            <w:gridSpan w:val="2"/>
            <w:shd w:val="clear" w:color="auto" w:fill="DAEEF3" w:themeFill="accent5" w:themeFillTint="33"/>
          </w:tcPr>
          <w:p w14:paraId="4280752B" w14:textId="77777777" w:rsidR="008722E3" w:rsidRDefault="00C13328" w:rsidP="00C13328">
            <w:pPr>
              <w:pStyle w:val="Pa6"/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1.1</w:t>
            </w:r>
          </w:p>
          <w:p w14:paraId="152F0A83" w14:textId="159CFC1C" w:rsidR="00C13328" w:rsidRPr="000625B2" w:rsidRDefault="00C13328" w:rsidP="00C13328">
            <w:pPr>
              <w:pStyle w:val="Pa6"/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1.2</w:t>
            </w:r>
          </w:p>
          <w:p w14:paraId="48B3097F" w14:textId="551BD8E6" w:rsidR="00C13328" w:rsidRPr="000625B2" w:rsidRDefault="00C13328" w:rsidP="00C13328">
            <w:pPr>
              <w:pStyle w:val="Pa6"/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1.3</w:t>
            </w:r>
          </w:p>
          <w:p w14:paraId="71555C49" w14:textId="77777777" w:rsidR="008722E3" w:rsidRDefault="00C13328" w:rsidP="00C13328">
            <w:pPr>
              <w:pStyle w:val="Pa6"/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2.1</w:t>
            </w:r>
          </w:p>
          <w:p w14:paraId="17803909" w14:textId="68326B90" w:rsidR="00C13328" w:rsidRPr="000625B2" w:rsidRDefault="00C13328" w:rsidP="00C13328">
            <w:pPr>
              <w:pStyle w:val="Pa6"/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2.2</w:t>
            </w:r>
          </w:p>
          <w:p w14:paraId="144FCCF3" w14:textId="77777777" w:rsidR="008722E3" w:rsidRDefault="00C13328" w:rsidP="00C13328">
            <w:pPr>
              <w:pStyle w:val="Pa6"/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3.1</w:t>
            </w:r>
          </w:p>
          <w:p w14:paraId="2D18D753" w14:textId="367A7E66" w:rsidR="00C13328" w:rsidRPr="000625B2" w:rsidRDefault="00C13328" w:rsidP="00C13328">
            <w:pPr>
              <w:pStyle w:val="Pa6"/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3.2</w:t>
            </w:r>
          </w:p>
          <w:p w14:paraId="3B0BC805" w14:textId="77777777" w:rsidR="008722E3" w:rsidRDefault="00C13328" w:rsidP="00C13328">
            <w:pPr>
              <w:spacing w:afterLines="20" w:after="48"/>
              <w:jc w:val="center"/>
              <w:rPr>
                <w:rStyle w:val="A8"/>
                <w:rFonts w:cs="Times New Roman"/>
                <w:color w:val="auto"/>
                <w:sz w:val="24"/>
                <w:szCs w:val="24"/>
              </w:rPr>
            </w:pPr>
            <w:r w:rsidRPr="000625B2">
              <w:rPr>
                <w:rStyle w:val="A8"/>
                <w:rFonts w:cs="Times New Roman"/>
                <w:color w:val="auto"/>
                <w:sz w:val="24"/>
                <w:szCs w:val="24"/>
              </w:rPr>
              <w:lastRenderedPageBreak/>
              <w:t>4.1</w:t>
            </w:r>
          </w:p>
          <w:p w14:paraId="2D0968D0" w14:textId="0C3DD472" w:rsidR="00C13328" w:rsidRDefault="00C13328" w:rsidP="00C13328">
            <w:pPr>
              <w:spacing w:afterLines="20" w:after="48"/>
              <w:jc w:val="center"/>
              <w:rPr>
                <w:bCs/>
                <w:sz w:val="24"/>
                <w:szCs w:val="24"/>
              </w:rPr>
            </w:pPr>
            <w:r w:rsidRPr="000625B2">
              <w:rPr>
                <w:rStyle w:val="A8"/>
                <w:rFonts w:cs="Times New Roman"/>
                <w:color w:val="auto"/>
                <w:sz w:val="24"/>
                <w:szCs w:val="24"/>
              </w:rPr>
              <w:t>4.2</w:t>
            </w:r>
          </w:p>
          <w:p w14:paraId="5D06CF59" w14:textId="77777777" w:rsidR="00B94490" w:rsidRPr="00426AB8" w:rsidRDefault="00B94490" w:rsidP="00900346">
            <w:pPr>
              <w:spacing w:afterLines="20" w:after="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DAEEF3" w:themeFill="accent5" w:themeFillTint="33"/>
          </w:tcPr>
          <w:p w14:paraId="694D76BA" w14:textId="3A97DCFF" w:rsidR="00B94490" w:rsidRPr="00426AB8" w:rsidRDefault="00B94490" w:rsidP="00900346">
            <w:pPr>
              <w:spacing w:afterLines="20" w:after="48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lastRenderedPageBreak/>
              <w:t>Activități recapitulative</w:t>
            </w:r>
          </w:p>
          <w:p w14:paraId="5BD09EE7" w14:textId="4C2FC584" w:rsidR="007A74F5" w:rsidRDefault="007A74F5" w:rsidP="00900346">
            <w:pPr>
              <w:spacing w:afterLines="20" w:after="4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8722E3">
              <w:rPr>
                <w:bCs/>
                <w:sz w:val="24"/>
                <w:szCs w:val="24"/>
              </w:rPr>
              <w:t>S</w:t>
            </w:r>
            <w:r w:rsidR="00B94490" w:rsidRPr="00426AB8">
              <w:rPr>
                <w:bCs/>
                <w:sz w:val="24"/>
                <w:szCs w:val="24"/>
              </w:rPr>
              <w:t xml:space="preserve">umarizare cu ajutorul </w:t>
            </w:r>
            <w:r w:rsidR="00360606">
              <w:rPr>
                <w:bCs/>
                <w:sz w:val="24"/>
                <w:szCs w:val="24"/>
              </w:rPr>
              <w:t xml:space="preserve">modelelor </w:t>
            </w:r>
            <w:r>
              <w:rPr>
                <w:bCs/>
                <w:sz w:val="24"/>
                <w:szCs w:val="24"/>
              </w:rPr>
              <w:t xml:space="preserve">didactice clasice, artizanale sau </w:t>
            </w:r>
            <w:r w:rsidR="00360606">
              <w:rPr>
                <w:bCs/>
                <w:sz w:val="24"/>
                <w:szCs w:val="24"/>
              </w:rPr>
              <w:t>virtuale</w:t>
            </w:r>
            <w:r>
              <w:rPr>
                <w:bCs/>
                <w:sz w:val="24"/>
                <w:szCs w:val="24"/>
              </w:rPr>
              <w:t xml:space="preserve"> (</w:t>
            </w:r>
            <w:r w:rsidR="008722E3">
              <w:rPr>
                <w:bCs/>
                <w:sz w:val="24"/>
                <w:szCs w:val="24"/>
              </w:rPr>
              <w:t>AMII-ul video,</w:t>
            </w:r>
            <w:r>
              <w:rPr>
                <w:bCs/>
                <w:sz w:val="24"/>
                <w:szCs w:val="24"/>
              </w:rPr>
              <w:t xml:space="preserve"> p. 22) și a </w:t>
            </w:r>
            <w:r w:rsidR="00B94490" w:rsidRPr="00426AB8">
              <w:rPr>
                <w:bCs/>
                <w:sz w:val="24"/>
                <w:szCs w:val="24"/>
              </w:rPr>
              <w:t>organizatorilor grafici</w:t>
            </w:r>
            <w:r>
              <w:rPr>
                <w:bCs/>
                <w:sz w:val="24"/>
                <w:szCs w:val="24"/>
              </w:rPr>
              <w:t xml:space="preserve"> (</w:t>
            </w:r>
            <w:r w:rsidR="008722E3">
              <w:rPr>
                <w:bCs/>
                <w:sz w:val="24"/>
                <w:szCs w:val="24"/>
              </w:rPr>
              <w:t>AMII-ul static,</w:t>
            </w:r>
            <w:r>
              <w:rPr>
                <w:bCs/>
                <w:sz w:val="24"/>
                <w:szCs w:val="24"/>
              </w:rPr>
              <w:t xml:space="preserve"> p. 22)</w:t>
            </w:r>
            <w:r w:rsidR="00B94490" w:rsidRPr="00426AB8">
              <w:rPr>
                <w:bCs/>
                <w:sz w:val="24"/>
                <w:szCs w:val="24"/>
              </w:rPr>
              <w:t xml:space="preserve"> </w:t>
            </w:r>
          </w:p>
          <w:p w14:paraId="6D6CDBE2" w14:textId="046F20FB" w:rsidR="007A74F5" w:rsidRDefault="007A74F5" w:rsidP="007A74F5">
            <w:pPr>
              <w:spacing w:afterLines="20" w:after="48"/>
              <w:rPr>
                <w:rStyle w:val="A0"/>
                <w:rFonts w:cs="Times New Roman"/>
                <w:sz w:val="24"/>
                <w:szCs w:val="24"/>
              </w:rPr>
            </w:pPr>
            <w:r>
              <w:rPr>
                <w:rStyle w:val="A0"/>
                <w:rFonts w:cs="Times New Roman"/>
                <w:sz w:val="24"/>
                <w:szCs w:val="24"/>
              </w:rPr>
              <w:t xml:space="preserve">- </w:t>
            </w:r>
            <w:r w:rsidR="00423993">
              <w:rPr>
                <w:rStyle w:val="A0"/>
                <w:rFonts w:cs="Times New Roman"/>
                <w:sz w:val="24"/>
                <w:szCs w:val="24"/>
              </w:rPr>
              <w:t>R</w:t>
            </w:r>
            <w:r>
              <w:rPr>
                <w:rStyle w:val="A0"/>
                <w:rFonts w:cs="Times New Roman"/>
                <w:sz w:val="24"/>
                <w:szCs w:val="24"/>
              </w:rPr>
              <w:t xml:space="preserve">eorganizarea informațiilor în tabele și </w:t>
            </w:r>
            <w:r>
              <w:rPr>
                <w:rStyle w:val="A0"/>
                <w:rFonts w:cs="Times New Roman"/>
                <w:sz w:val="24"/>
                <w:szCs w:val="24"/>
              </w:rPr>
              <w:lastRenderedPageBreak/>
              <w:t>scheme logice după criterii integratoare (</w:t>
            </w:r>
            <w:r w:rsidR="00ED7B3C">
              <w:rPr>
                <w:rStyle w:val="A0"/>
                <w:rFonts w:cs="Times New Roman"/>
                <w:sz w:val="24"/>
                <w:szCs w:val="24"/>
              </w:rPr>
              <w:t xml:space="preserve">de </w:t>
            </w:r>
            <w:r>
              <w:rPr>
                <w:rStyle w:val="A0"/>
                <w:rFonts w:cs="Times New Roman"/>
                <w:sz w:val="24"/>
                <w:szCs w:val="24"/>
              </w:rPr>
              <w:t>ex</w:t>
            </w:r>
            <w:r w:rsidR="00ED7B3C">
              <w:rPr>
                <w:rStyle w:val="A0"/>
                <w:rFonts w:cs="Times New Roman"/>
                <w:sz w:val="24"/>
                <w:szCs w:val="24"/>
              </w:rPr>
              <w:t>emplu,</w:t>
            </w:r>
            <w:r>
              <w:rPr>
                <w:rStyle w:val="A0"/>
                <w:rFonts w:cs="Times New Roman"/>
                <w:sz w:val="24"/>
                <w:szCs w:val="24"/>
              </w:rPr>
              <w:t xml:space="preserve"> funcțiile organismului), interpretarea modelelor/schemelor</w:t>
            </w:r>
          </w:p>
          <w:p w14:paraId="043C5063" w14:textId="17128C3C" w:rsidR="00B94490" w:rsidRPr="00426AB8" w:rsidRDefault="007A74F5" w:rsidP="007A74F5">
            <w:pPr>
              <w:spacing w:afterLines="20" w:after="48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ED7B3C">
              <w:rPr>
                <w:bCs/>
                <w:sz w:val="24"/>
                <w:szCs w:val="24"/>
              </w:rPr>
              <w:t>E</w:t>
            </w:r>
            <w:r w:rsidR="00B94490" w:rsidRPr="00426AB8">
              <w:rPr>
                <w:bCs/>
                <w:sz w:val="24"/>
                <w:szCs w:val="24"/>
              </w:rPr>
              <w:t xml:space="preserve">xerciții de formulare a opiniei și </w:t>
            </w:r>
            <w:r>
              <w:rPr>
                <w:bCs/>
                <w:sz w:val="24"/>
                <w:szCs w:val="24"/>
              </w:rPr>
              <w:t>transfer</w:t>
            </w:r>
            <w:r w:rsidR="00ED7B3C">
              <w:rPr>
                <w:bCs/>
                <w:sz w:val="24"/>
                <w:szCs w:val="24"/>
              </w:rPr>
              <w:t xml:space="preserve">ul </w:t>
            </w:r>
            <w:r>
              <w:rPr>
                <w:bCs/>
                <w:sz w:val="24"/>
                <w:szCs w:val="24"/>
              </w:rPr>
              <w:t>cunoștințelor în contexte noi</w:t>
            </w:r>
          </w:p>
        </w:tc>
        <w:tc>
          <w:tcPr>
            <w:tcW w:w="3150" w:type="dxa"/>
            <w:shd w:val="clear" w:color="auto" w:fill="DAEEF3" w:themeFill="accent5" w:themeFillTint="33"/>
          </w:tcPr>
          <w:p w14:paraId="0AF3E283" w14:textId="67952827" w:rsidR="002969EF" w:rsidRDefault="00C13328" w:rsidP="00900346">
            <w:pPr>
              <w:spacing w:afterLines="20" w:after="4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Manua</w:t>
            </w:r>
            <w:r w:rsidR="002969EF">
              <w:rPr>
                <w:b/>
                <w:bCs/>
                <w:sz w:val="24"/>
                <w:szCs w:val="24"/>
              </w:rPr>
              <w:t xml:space="preserve">l </w:t>
            </w:r>
          </w:p>
          <w:p w14:paraId="03581FD9" w14:textId="77777777" w:rsidR="00524A75" w:rsidRPr="00426AB8" w:rsidRDefault="00524A75" w:rsidP="00900346">
            <w:pPr>
              <w:spacing w:afterLines="20" w:after="48"/>
              <w:rPr>
                <w:b/>
                <w:bCs/>
                <w:sz w:val="24"/>
                <w:szCs w:val="24"/>
              </w:rPr>
            </w:pPr>
          </w:p>
          <w:p w14:paraId="13022B32" w14:textId="2DD0EC88" w:rsidR="007A74F5" w:rsidRPr="007F075D" w:rsidRDefault="007A74F5" w:rsidP="007A74F5">
            <w:pPr>
              <w:spacing w:afterLines="20" w:after="48"/>
              <w:rPr>
                <w:b/>
                <w:iCs/>
                <w:sz w:val="24"/>
                <w:szCs w:val="24"/>
              </w:rPr>
            </w:pPr>
            <w:r w:rsidRPr="007F075D">
              <w:rPr>
                <w:b/>
                <w:iCs/>
                <w:sz w:val="24"/>
                <w:szCs w:val="24"/>
              </w:rPr>
              <w:t xml:space="preserve">Resurse din </w:t>
            </w:r>
            <w:r w:rsidR="002969EF" w:rsidRPr="007F075D">
              <w:rPr>
                <w:b/>
                <w:iCs/>
                <w:sz w:val="24"/>
                <w:szCs w:val="24"/>
              </w:rPr>
              <w:t xml:space="preserve">varianta digitală a </w:t>
            </w:r>
            <w:r w:rsidRPr="007F075D">
              <w:rPr>
                <w:b/>
                <w:iCs/>
                <w:sz w:val="24"/>
                <w:szCs w:val="24"/>
              </w:rPr>
              <w:t>manualul</w:t>
            </w:r>
            <w:r w:rsidR="002969EF" w:rsidRPr="007F075D">
              <w:rPr>
                <w:b/>
                <w:iCs/>
                <w:sz w:val="24"/>
                <w:szCs w:val="24"/>
              </w:rPr>
              <w:t>ui</w:t>
            </w:r>
            <w:r w:rsidR="007F075D" w:rsidRPr="007F075D">
              <w:rPr>
                <w:b/>
                <w:iCs/>
                <w:sz w:val="24"/>
                <w:szCs w:val="24"/>
              </w:rPr>
              <w:t>:</w:t>
            </w:r>
            <w:r w:rsidRPr="007F075D">
              <w:rPr>
                <w:b/>
                <w:iCs/>
                <w:sz w:val="24"/>
                <w:szCs w:val="24"/>
              </w:rPr>
              <w:t xml:space="preserve"> </w:t>
            </w:r>
          </w:p>
          <w:p w14:paraId="553FC9BF" w14:textId="77777777" w:rsidR="007A74F5" w:rsidRDefault="00000000" w:rsidP="007A74F5">
            <w:pPr>
              <w:spacing w:afterLines="20" w:after="48"/>
              <w:rPr>
                <w:rStyle w:val="Hyperlink"/>
                <w:bCs/>
                <w:sz w:val="24"/>
                <w:szCs w:val="24"/>
              </w:rPr>
            </w:pPr>
            <w:hyperlink r:id="rId14" w:anchor="book/u01-22-23" w:history="1">
              <w:r w:rsidR="007A74F5" w:rsidRPr="002969EF">
                <w:rPr>
                  <w:rStyle w:val="Hyperlink"/>
                  <w:bCs/>
                  <w:sz w:val="24"/>
                  <w:szCs w:val="24"/>
                </w:rPr>
                <w:t>https://catalog.manualedigitaleart.ro/art-biologie-6-</w:t>
              </w:r>
              <w:r w:rsidR="007A74F5" w:rsidRPr="002969EF">
                <w:rPr>
                  <w:rStyle w:val="Hyperlink"/>
                  <w:bCs/>
                  <w:sz w:val="24"/>
                  <w:szCs w:val="24"/>
                </w:rPr>
                <w:lastRenderedPageBreak/>
                <w:t>2023/v1/index.html#book/u01-22-23</w:t>
              </w:r>
            </w:hyperlink>
          </w:p>
          <w:p w14:paraId="7F88FADB" w14:textId="77777777" w:rsidR="002969EF" w:rsidRPr="002969EF" w:rsidRDefault="002969EF" w:rsidP="007A74F5">
            <w:pPr>
              <w:spacing w:afterLines="20" w:after="48"/>
              <w:rPr>
                <w:bCs/>
                <w:sz w:val="24"/>
                <w:szCs w:val="24"/>
              </w:rPr>
            </w:pPr>
          </w:p>
          <w:p w14:paraId="0B2B8127" w14:textId="77777777" w:rsidR="007A74F5" w:rsidRPr="007F075D" w:rsidRDefault="007A74F5" w:rsidP="007A74F5">
            <w:pPr>
              <w:spacing w:afterLines="20" w:after="48"/>
              <w:rPr>
                <w:b/>
                <w:iCs/>
                <w:sz w:val="24"/>
                <w:szCs w:val="24"/>
              </w:rPr>
            </w:pPr>
            <w:r w:rsidRPr="007F075D">
              <w:rPr>
                <w:b/>
                <w:iCs/>
                <w:sz w:val="24"/>
                <w:szCs w:val="24"/>
              </w:rPr>
              <w:t>Fișe de lucru</w:t>
            </w:r>
          </w:p>
          <w:p w14:paraId="1F0663B3" w14:textId="3C86F5B6" w:rsidR="007A74F5" w:rsidRPr="007F075D" w:rsidRDefault="007A74F5" w:rsidP="007A74F5">
            <w:pPr>
              <w:spacing w:afterLines="20" w:after="48"/>
              <w:rPr>
                <w:b/>
                <w:i/>
                <w:sz w:val="24"/>
                <w:szCs w:val="24"/>
              </w:rPr>
            </w:pPr>
            <w:r w:rsidRPr="007F075D">
              <w:rPr>
                <w:b/>
                <w:i/>
                <w:sz w:val="24"/>
                <w:szCs w:val="24"/>
              </w:rPr>
              <w:t>Caietul elevului</w:t>
            </w:r>
          </w:p>
          <w:p w14:paraId="532B9C26" w14:textId="77777777" w:rsidR="007A74F5" w:rsidRDefault="007A74F5" w:rsidP="00900346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</w:p>
          <w:p w14:paraId="4B123AA4" w14:textId="77777777" w:rsidR="00B94490" w:rsidRPr="007A74F5" w:rsidRDefault="00B94490" w:rsidP="007A74F5">
            <w:pPr>
              <w:pStyle w:val="Default"/>
              <w:spacing w:afterLines="20" w:after="48"/>
              <w:rPr>
                <w:rFonts w:ascii="Times New Roman" w:hAnsi="Times New Roman" w:cs="Times New Roman"/>
                <w:lang w:val="ro-RO"/>
              </w:rPr>
            </w:pPr>
            <w:r w:rsidRPr="00426AB8">
              <w:rPr>
                <w:rFonts w:ascii="Times New Roman" w:hAnsi="Times New Roman" w:cs="Times New Roman"/>
                <w:lang w:val="ro-RO"/>
              </w:rPr>
              <w:t>Activitate fro</w:t>
            </w:r>
            <w:r w:rsidR="007A74F5">
              <w:rPr>
                <w:rFonts w:ascii="Times New Roman" w:hAnsi="Times New Roman" w:cs="Times New Roman"/>
                <w:lang w:val="ro-RO"/>
              </w:rPr>
              <w:t>ntală, individuală și în echipe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14:paraId="15608171" w14:textId="66CA8472" w:rsidR="00B94490" w:rsidRPr="00426AB8" w:rsidRDefault="00B94490" w:rsidP="00900346">
            <w:pPr>
              <w:spacing w:afterLines="20" w:after="4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14:paraId="32529A0D" w14:textId="77777777" w:rsidR="00B94490" w:rsidRPr="00426AB8" w:rsidRDefault="00B94490" w:rsidP="00900346">
            <w:pPr>
              <w:spacing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0554E4" w:rsidRPr="00426AB8" w14:paraId="43ECE727" w14:textId="77777777" w:rsidTr="00374BDB">
        <w:trPr>
          <w:gridAfter w:val="1"/>
          <w:wAfter w:w="7" w:type="dxa"/>
        </w:trPr>
        <w:tc>
          <w:tcPr>
            <w:tcW w:w="2115" w:type="dxa"/>
            <w:shd w:val="clear" w:color="auto" w:fill="DAEEF3" w:themeFill="accent5" w:themeFillTint="33"/>
          </w:tcPr>
          <w:p w14:paraId="06D8C62B" w14:textId="77777777" w:rsidR="000554E4" w:rsidRPr="00426AB8" w:rsidRDefault="000554E4" w:rsidP="003C7C8C">
            <w:pPr>
              <w:spacing w:afterLines="20" w:after="48"/>
              <w:rPr>
                <w:b/>
                <w:bCs/>
                <w:color w:val="0070C0"/>
                <w:sz w:val="24"/>
                <w:szCs w:val="24"/>
              </w:rPr>
            </w:pPr>
            <w:r w:rsidRPr="00426AB8">
              <w:rPr>
                <w:b/>
                <w:color w:val="0070C0"/>
                <w:sz w:val="24"/>
                <w:szCs w:val="24"/>
              </w:rPr>
              <w:t>Evaluare</w:t>
            </w:r>
          </w:p>
        </w:tc>
        <w:tc>
          <w:tcPr>
            <w:tcW w:w="1807" w:type="dxa"/>
            <w:gridSpan w:val="2"/>
            <w:shd w:val="clear" w:color="auto" w:fill="DAEEF3" w:themeFill="accent5" w:themeFillTint="33"/>
          </w:tcPr>
          <w:p w14:paraId="25467D37" w14:textId="77777777" w:rsidR="00524A75" w:rsidRDefault="00C13328" w:rsidP="00C13328">
            <w:pPr>
              <w:pStyle w:val="Pa6"/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1.1</w:t>
            </w:r>
          </w:p>
          <w:p w14:paraId="6DC78D89" w14:textId="70F294E1" w:rsidR="00C13328" w:rsidRPr="000625B2" w:rsidRDefault="00C13328" w:rsidP="00C13328">
            <w:pPr>
              <w:pStyle w:val="Pa6"/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1.2</w:t>
            </w:r>
          </w:p>
          <w:p w14:paraId="1B8DADDE" w14:textId="1C3E7C07" w:rsidR="00C13328" w:rsidRPr="000625B2" w:rsidRDefault="00C13328" w:rsidP="00C13328">
            <w:pPr>
              <w:pStyle w:val="Pa6"/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1.3</w:t>
            </w:r>
          </w:p>
          <w:p w14:paraId="603A2087" w14:textId="77777777" w:rsidR="00524A75" w:rsidRDefault="00C13328" w:rsidP="00C13328">
            <w:pPr>
              <w:pStyle w:val="Pa6"/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2.1</w:t>
            </w:r>
          </w:p>
          <w:p w14:paraId="2553E31C" w14:textId="6A0BC2B9" w:rsidR="00C13328" w:rsidRPr="000625B2" w:rsidRDefault="00C13328" w:rsidP="00C13328">
            <w:pPr>
              <w:pStyle w:val="Pa6"/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2.2</w:t>
            </w:r>
          </w:p>
          <w:p w14:paraId="0DD38570" w14:textId="77777777" w:rsidR="00524A75" w:rsidRDefault="00C13328" w:rsidP="00C13328">
            <w:pPr>
              <w:pStyle w:val="Pa6"/>
              <w:spacing w:line="240" w:lineRule="auto"/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3.1</w:t>
            </w:r>
          </w:p>
          <w:p w14:paraId="1E3C6B43" w14:textId="3BE6518E" w:rsidR="00C13328" w:rsidRPr="000625B2" w:rsidRDefault="00C13328" w:rsidP="00C13328">
            <w:pPr>
              <w:pStyle w:val="Pa6"/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0625B2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3.2</w:t>
            </w:r>
          </w:p>
          <w:p w14:paraId="29147C69" w14:textId="77777777" w:rsidR="00524A75" w:rsidRDefault="00C13328" w:rsidP="00C13328">
            <w:pPr>
              <w:spacing w:afterLines="20" w:after="48"/>
              <w:jc w:val="center"/>
              <w:rPr>
                <w:rStyle w:val="A8"/>
                <w:rFonts w:cs="Times New Roman"/>
                <w:color w:val="auto"/>
                <w:sz w:val="24"/>
                <w:szCs w:val="24"/>
              </w:rPr>
            </w:pPr>
            <w:r w:rsidRPr="000625B2">
              <w:rPr>
                <w:rStyle w:val="A8"/>
                <w:rFonts w:cs="Times New Roman"/>
                <w:color w:val="auto"/>
                <w:sz w:val="24"/>
                <w:szCs w:val="24"/>
              </w:rPr>
              <w:t>4.1</w:t>
            </w:r>
          </w:p>
          <w:p w14:paraId="0EEBA4C3" w14:textId="56A59365" w:rsidR="00C13328" w:rsidRDefault="00C13328" w:rsidP="00C13328">
            <w:pPr>
              <w:spacing w:afterLines="20" w:after="48"/>
              <w:jc w:val="center"/>
              <w:rPr>
                <w:bCs/>
                <w:sz w:val="24"/>
                <w:szCs w:val="24"/>
              </w:rPr>
            </w:pPr>
            <w:r w:rsidRPr="000625B2">
              <w:rPr>
                <w:rStyle w:val="A8"/>
                <w:rFonts w:cs="Times New Roman"/>
                <w:color w:val="auto"/>
                <w:sz w:val="24"/>
                <w:szCs w:val="24"/>
              </w:rPr>
              <w:t>4.2</w:t>
            </w:r>
          </w:p>
          <w:p w14:paraId="011C81E5" w14:textId="77777777" w:rsidR="000554E4" w:rsidRPr="00426AB8" w:rsidRDefault="000554E4" w:rsidP="00152A1D">
            <w:pPr>
              <w:spacing w:afterLines="20" w:after="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DAEEF3" w:themeFill="accent5" w:themeFillTint="33"/>
          </w:tcPr>
          <w:p w14:paraId="3DAFD262" w14:textId="77777777" w:rsidR="000554E4" w:rsidRPr="00426AB8" w:rsidRDefault="000554E4" w:rsidP="003C7C8C">
            <w:pPr>
              <w:spacing w:afterLines="20" w:after="48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Probă scrisă de evaluare</w:t>
            </w:r>
          </w:p>
          <w:p w14:paraId="1D26C92E" w14:textId="77777777" w:rsidR="000554E4" w:rsidRPr="00426AB8" w:rsidRDefault="000554E4" w:rsidP="003C7C8C">
            <w:pPr>
              <w:spacing w:afterLines="20" w:after="4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DAEEF3" w:themeFill="accent5" w:themeFillTint="33"/>
          </w:tcPr>
          <w:p w14:paraId="7400A4E7" w14:textId="430EFBE4" w:rsidR="000554E4" w:rsidRPr="00524A75" w:rsidRDefault="00C13328" w:rsidP="003C7C8C">
            <w:pPr>
              <w:spacing w:afterLines="20" w:after="48"/>
              <w:rPr>
                <w:b/>
                <w:bCs/>
                <w:sz w:val="24"/>
                <w:szCs w:val="24"/>
              </w:rPr>
            </w:pPr>
            <w:r w:rsidRPr="00524A75">
              <w:rPr>
                <w:b/>
                <w:bCs/>
                <w:sz w:val="24"/>
                <w:szCs w:val="24"/>
              </w:rPr>
              <w:t>Manual</w:t>
            </w:r>
          </w:p>
          <w:p w14:paraId="57C31ECA" w14:textId="77777777" w:rsidR="00374BDB" w:rsidRDefault="00374BDB" w:rsidP="007A74F5">
            <w:pPr>
              <w:spacing w:afterLines="20" w:after="48"/>
              <w:rPr>
                <w:bCs/>
                <w:i/>
                <w:sz w:val="24"/>
                <w:szCs w:val="24"/>
              </w:rPr>
            </w:pPr>
          </w:p>
          <w:p w14:paraId="7381025F" w14:textId="712CD58F" w:rsidR="007A74F5" w:rsidRPr="007F075D" w:rsidRDefault="007A74F5" w:rsidP="007A74F5">
            <w:pPr>
              <w:spacing w:afterLines="20" w:after="48"/>
              <w:rPr>
                <w:b/>
                <w:iCs/>
                <w:sz w:val="24"/>
                <w:szCs w:val="24"/>
              </w:rPr>
            </w:pPr>
            <w:r w:rsidRPr="007F075D">
              <w:rPr>
                <w:b/>
                <w:iCs/>
                <w:sz w:val="24"/>
                <w:szCs w:val="24"/>
              </w:rPr>
              <w:t>Resurse din</w:t>
            </w:r>
            <w:r w:rsidR="00524A75" w:rsidRPr="007F075D">
              <w:rPr>
                <w:b/>
                <w:iCs/>
                <w:sz w:val="24"/>
                <w:szCs w:val="24"/>
              </w:rPr>
              <w:t xml:space="preserve"> varianta digitală a manualului</w:t>
            </w:r>
            <w:r w:rsidR="007F075D" w:rsidRPr="007F075D">
              <w:rPr>
                <w:b/>
                <w:iCs/>
                <w:sz w:val="24"/>
                <w:szCs w:val="24"/>
              </w:rPr>
              <w:t>:</w:t>
            </w:r>
          </w:p>
          <w:p w14:paraId="3744F24B" w14:textId="77777777" w:rsidR="007A74F5" w:rsidRPr="00524A75" w:rsidRDefault="00000000" w:rsidP="007A74F5">
            <w:pPr>
              <w:spacing w:afterLines="20" w:after="48"/>
              <w:rPr>
                <w:bCs/>
                <w:sz w:val="24"/>
                <w:szCs w:val="24"/>
              </w:rPr>
            </w:pPr>
            <w:hyperlink r:id="rId15" w:anchor="book/u01-22-23" w:history="1">
              <w:r w:rsidR="007A74F5" w:rsidRPr="00524A75">
                <w:rPr>
                  <w:rStyle w:val="Hyperlink"/>
                  <w:bCs/>
                  <w:sz w:val="24"/>
                  <w:szCs w:val="24"/>
                </w:rPr>
                <w:t>https://catalog.manualedigitaleart.ro/art-biologie-6-2023/v1/index.html#book/u01-22-23</w:t>
              </w:r>
            </w:hyperlink>
          </w:p>
          <w:p w14:paraId="6B1003C8" w14:textId="77777777" w:rsidR="000554E4" w:rsidRPr="00426AB8" w:rsidRDefault="000554E4" w:rsidP="000554E4">
            <w:pPr>
              <w:spacing w:afterLines="20" w:after="4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DAEEF3" w:themeFill="accent5" w:themeFillTint="33"/>
          </w:tcPr>
          <w:p w14:paraId="72BF6EBC" w14:textId="77777777" w:rsidR="00813346" w:rsidRDefault="000554E4" w:rsidP="003C7C8C">
            <w:pPr>
              <w:spacing w:afterLines="20" w:after="48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Evaluare sumativă</w:t>
            </w:r>
            <w:r w:rsidR="00813346">
              <w:rPr>
                <w:b/>
                <w:bCs/>
                <w:sz w:val="24"/>
                <w:szCs w:val="24"/>
              </w:rPr>
              <w:t>/</w:t>
            </w:r>
          </w:p>
          <w:p w14:paraId="52397812" w14:textId="06EA8C12" w:rsidR="000554E4" w:rsidRPr="00813346" w:rsidRDefault="000554E4" w:rsidP="003C7C8C">
            <w:pPr>
              <w:spacing w:afterLines="20" w:after="48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 xml:space="preserve">Autoevaluare </w:t>
            </w:r>
            <w:r w:rsidRPr="007A74F5">
              <w:rPr>
                <w:bCs/>
                <w:sz w:val="24"/>
                <w:szCs w:val="24"/>
              </w:rPr>
              <w:t>(</w:t>
            </w:r>
            <w:r w:rsidR="00813346">
              <w:rPr>
                <w:bCs/>
                <w:sz w:val="24"/>
                <w:szCs w:val="24"/>
              </w:rPr>
              <w:t xml:space="preserve">AMII-ul </w:t>
            </w:r>
            <w:r w:rsidR="007A74F5" w:rsidRPr="007A74F5">
              <w:rPr>
                <w:bCs/>
                <w:sz w:val="24"/>
                <w:szCs w:val="24"/>
              </w:rPr>
              <w:t>static</w:t>
            </w:r>
            <w:r w:rsidR="00813346">
              <w:rPr>
                <w:bCs/>
                <w:sz w:val="24"/>
                <w:szCs w:val="24"/>
              </w:rPr>
              <w:t>,</w:t>
            </w:r>
            <w:r w:rsidR="007A74F5" w:rsidRPr="007A74F5">
              <w:rPr>
                <w:bCs/>
                <w:sz w:val="24"/>
                <w:szCs w:val="24"/>
              </w:rPr>
              <w:t xml:space="preserve"> p. 23</w:t>
            </w:r>
            <w:r w:rsidRPr="007A74F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51" w:type="dxa"/>
            <w:shd w:val="clear" w:color="auto" w:fill="auto"/>
          </w:tcPr>
          <w:p w14:paraId="01C028E1" w14:textId="77777777" w:rsidR="000554E4" w:rsidRPr="00426AB8" w:rsidRDefault="000554E4" w:rsidP="003C7C8C">
            <w:pPr>
              <w:spacing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0554E4" w:rsidRPr="00426AB8" w14:paraId="5A414EE3" w14:textId="77777777" w:rsidTr="004C79D5">
        <w:trPr>
          <w:gridAfter w:val="1"/>
          <w:wAfter w:w="7" w:type="dxa"/>
        </w:trPr>
        <w:tc>
          <w:tcPr>
            <w:tcW w:w="2115" w:type="dxa"/>
            <w:shd w:val="clear" w:color="auto" w:fill="auto"/>
          </w:tcPr>
          <w:p w14:paraId="726C8B79" w14:textId="77777777" w:rsidR="000554E4" w:rsidRPr="00426AB8" w:rsidRDefault="00F35920" w:rsidP="003C7C8C">
            <w:pPr>
              <w:spacing w:afterLines="20" w:after="48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>UI I</w:t>
            </w:r>
          </w:p>
        </w:tc>
        <w:tc>
          <w:tcPr>
            <w:tcW w:w="1807" w:type="dxa"/>
            <w:gridSpan w:val="2"/>
            <w:shd w:val="clear" w:color="auto" w:fill="auto"/>
          </w:tcPr>
          <w:p w14:paraId="492F9CAA" w14:textId="77777777" w:rsidR="000554E4" w:rsidRPr="00426AB8" w:rsidRDefault="000554E4" w:rsidP="003C7C8C">
            <w:pPr>
              <w:spacing w:afterLines="20" w:after="4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14:paraId="4299FB67" w14:textId="77777777" w:rsidR="000554E4" w:rsidRPr="00426AB8" w:rsidRDefault="000554E4" w:rsidP="003C7C8C">
            <w:pPr>
              <w:spacing w:afterLines="20" w:after="4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14:paraId="284E697F" w14:textId="77777777" w:rsidR="000554E4" w:rsidRPr="00426AB8" w:rsidRDefault="000554E4" w:rsidP="003C7C8C">
            <w:pPr>
              <w:spacing w:afterLines="20" w:after="4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3320720" w14:textId="77777777" w:rsidR="000554E4" w:rsidRPr="00426AB8" w:rsidRDefault="000554E4" w:rsidP="003C7C8C">
            <w:pPr>
              <w:spacing w:afterLines="20" w:after="4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14:paraId="1148363D" w14:textId="77777777" w:rsidR="00C506CC" w:rsidRPr="00426AB8" w:rsidRDefault="000554E4" w:rsidP="00C506CC">
            <w:pPr>
              <w:spacing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426AB8">
              <w:rPr>
                <w:b/>
                <w:bCs/>
                <w:sz w:val="24"/>
                <w:szCs w:val="24"/>
              </w:rPr>
              <w:t xml:space="preserve">Total: </w:t>
            </w:r>
          </w:p>
          <w:p w14:paraId="1A556CF2" w14:textId="77777777" w:rsidR="000554E4" w:rsidRPr="00426AB8" w:rsidRDefault="00B94490" w:rsidP="00C506CC">
            <w:pPr>
              <w:spacing w:afterLines="20" w:after="48"/>
              <w:jc w:val="center"/>
              <w:rPr>
                <w:b/>
                <w:bCs/>
                <w:sz w:val="24"/>
                <w:szCs w:val="24"/>
              </w:rPr>
            </w:pPr>
            <w:r w:rsidRPr="00B94490">
              <w:rPr>
                <w:b/>
                <w:bCs/>
                <w:color w:val="0070C0"/>
                <w:sz w:val="24"/>
                <w:szCs w:val="24"/>
              </w:rPr>
              <w:t>11</w:t>
            </w:r>
            <w:r w:rsidR="000554E4" w:rsidRPr="00B94490">
              <w:rPr>
                <w:b/>
                <w:bCs/>
                <w:color w:val="0070C0"/>
                <w:sz w:val="24"/>
                <w:szCs w:val="24"/>
              </w:rPr>
              <w:t xml:space="preserve"> ore </w:t>
            </w:r>
          </w:p>
        </w:tc>
      </w:tr>
    </w:tbl>
    <w:p w14:paraId="167C458A" w14:textId="77777777" w:rsidR="004C79D5" w:rsidRPr="00426AB8" w:rsidRDefault="0061654B" w:rsidP="0070194F">
      <w:pPr>
        <w:spacing w:line="360" w:lineRule="auto"/>
        <w:jc w:val="right"/>
        <w:rPr>
          <w:b/>
          <w:bCs/>
          <w:sz w:val="22"/>
          <w:szCs w:val="22"/>
        </w:rPr>
      </w:pPr>
      <w:r w:rsidRPr="00426AB8">
        <w:rPr>
          <w:iCs/>
          <w:color w:val="000000"/>
          <w:sz w:val="22"/>
          <w:szCs w:val="22"/>
          <w:shd w:val="clear" w:color="auto" w:fill="FFFFFF"/>
        </w:rPr>
        <w:t xml:space="preserve">PROIECTARE </w:t>
      </w:r>
      <w:r w:rsidR="00FC3AF9" w:rsidRPr="00426AB8">
        <w:rPr>
          <w:iCs/>
          <w:color w:val="000000"/>
          <w:sz w:val="22"/>
          <w:szCs w:val="22"/>
          <w:shd w:val="clear" w:color="auto" w:fill="FFFFFF"/>
        </w:rPr>
        <w:t>pe unități de învățare,</w:t>
      </w:r>
      <w:r w:rsidR="00FC3AF9" w:rsidRPr="00426AB8">
        <w:rPr>
          <w:i/>
          <w:iCs/>
          <w:color w:val="000000"/>
          <w:sz w:val="22"/>
          <w:szCs w:val="22"/>
          <w:shd w:val="clear" w:color="auto" w:fill="FFFFFF"/>
        </w:rPr>
        <w:t xml:space="preserve"> Biologie, Clasa a V</w:t>
      </w:r>
      <w:r w:rsidR="00B94490">
        <w:rPr>
          <w:i/>
          <w:iCs/>
          <w:color w:val="000000"/>
          <w:sz w:val="22"/>
          <w:szCs w:val="22"/>
          <w:shd w:val="clear" w:color="auto" w:fill="FFFFFF"/>
        </w:rPr>
        <w:t>I</w:t>
      </w:r>
      <w:r w:rsidR="00FC3AF9" w:rsidRPr="00426AB8">
        <w:rPr>
          <w:i/>
          <w:iCs/>
          <w:color w:val="000000"/>
          <w:sz w:val="22"/>
          <w:szCs w:val="22"/>
          <w:shd w:val="clear" w:color="auto" w:fill="FFFFFF"/>
        </w:rPr>
        <w:t xml:space="preserve">-a, </w:t>
      </w:r>
      <w:r w:rsidR="00FC3AF9" w:rsidRPr="00426AB8">
        <w:rPr>
          <w:iCs/>
          <w:color w:val="000000"/>
          <w:sz w:val="22"/>
          <w:szCs w:val="22"/>
          <w:shd w:val="clear" w:color="auto" w:fill="FFFFFF"/>
        </w:rPr>
        <w:t>exemplu propus de Irina Pop-Păcurar</w:t>
      </w:r>
    </w:p>
    <w:sectPr w:rsidR="004C79D5" w:rsidRPr="00426AB8" w:rsidSect="00A14EA0">
      <w:footerReference w:type="even" r:id="rId16"/>
      <w:footerReference w:type="default" r:id="rId17"/>
      <w:pgSz w:w="15840" w:h="12240" w:orient="landscape" w:code="1"/>
      <w:pgMar w:top="720" w:right="720" w:bottom="720" w:left="720" w:header="1138" w:footer="1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F8E06" w14:textId="77777777" w:rsidR="00772B75" w:rsidRDefault="00772B75">
      <w:r>
        <w:separator/>
      </w:r>
    </w:p>
  </w:endnote>
  <w:endnote w:type="continuationSeparator" w:id="0">
    <w:p w14:paraId="2B5ADBF6" w14:textId="77777777" w:rsidR="00772B75" w:rsidRDefault="0077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C03F" w14:textId="77777777" w:rsidR="009A2894" w:rsidRDefault="009A2894" w:rsidP="00615D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57DBAC" w14:textId="77777777" w:rsidR="009A2894" w:rsidRDefault="009A2894" w:rsidP="004004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8794" w14:textId="77777777" w:rsidR="009A2894" w:rsidRDefault="009A2894" w:rsidP="00615D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64C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6001E6" w14:textId="77777777" w:rsidR="009A2894" w:rsidRDefault="009A2894" w:rsidP="004004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1E0D2" w14:textId="77777777" w:rsidR="00772B75" w:rsidRDefault="00772B75">
      <w:r>
        <w:separator/>
      </w:r>
    </w:p>
  </w:footnote>
  <w:footnote w:type="continuationSeparator" w:id="0">
    <w:p w14:paraId="6FB3B95A" w14:textId="77777777" w:rsidR="00772B75" w:rsidRDefault="00772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6" w15:restartNumberingAfterBreak="0">
    <w:nsid w:val="049153CC"/>
    <w:multiLevelType w:val="hybridMultilevel"/>
    <w:tmpl w:val="816458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8542A4"/>
    <w:multiLevelType w:val="hybridMultilevel"/>
    <w:tmpl w:val="83E8CCB6"/>
    <w:lvl w:ilvl="0" w:tplc="4320B8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02DB4"/>
    <w:multiLevelType w:val="hybridMultilevel"/>
    <w:tmpl w:val="224A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B1522"/>
    <w:multiLevelType w:val="hybridMultilevel"/>
    <w:tmpl w:val="BBD8CB80"/>
    <w:lvl w:ilvl="0" w:tplc="4320B88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6E6F27"/>
    <w:multiLevelType w:val="hybridMultilevel"/>
    <w:tmpl w:val="A1A22F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0B70D2"/>
    <w:multiLevelType w:val="hybridMultilevel"/>
    <w:tmpl w:val="D34EF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F0C24"/>
    <w:multiLevelType w:val="hybridMultilevel"/>
    <w:tmpl w:val="D7661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5C7BD7"/>
    <w:multiLevelType w:val="hybridMultilevel"/>
    <w:tmpl w:val="980C9A48"/>
    <w:lvl w:ilvl="0" w:tplc="00000004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94E94"/>
    <w:multiLevelType w:val="hybridMultilevel"/>
    <w:tmpl w:val="9A680BE8"/>
    <w:lvl w:ilvl="0" w:tplc="4320B88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3D51D4"/>
    <w:multiLevelType w:val="hybridMultilevel"/>
    <w:tmpl w:val="D264C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441AB6"/>
    <w:multiLevelType w:val="hybridMultilevel"/>
    <w:tmpl w:val="BB32E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F00E0"/>
    <w:multiLevelType w:val="hybridMultilevel"/>
    <w:tmpl w:val="A5984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FA6C16"/>
    <w:multiLevelType w:val="multilevel"/>
    <w:tmpl w:val="8914444C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A951315"/>
    <w:multiLevelType w:val="multilevel"/>
    <w:tmpl w:val="87D0C72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6B916F94"/>
    <w:multiLevelType w:val="hybridMultilevel"/>
    <w:tmpl w:val="1DEE7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454E5D"/>
    <w:multiLevelType w:val="hybridMultilevel"/>
    <w:tmpl w:val="21F6505C"/>
    <w:lvl w:ilvl="0" w:tplc="00000004">
      <w:start w:val="1"/>
      <w:numFmt w:val="bullet"/>
      <w:lvlText w:val=""/>
      <w:lvlJc w:val="left"/>
      <w:pPr>
        <w:tabs>
          <w:tab w:val="num" w:pos="72"/>
        </w:tabs>
        <w:ind w:left="360" w:hanging="360"/>
      </w:pPr>
      <w:rPr>
        <w:rFonts w:ascii="Symbol" w:hAnsi="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642423">
    <w:abstractNumId w:val="0"/>
  </w:num>
  <w:num w:numId="2" w16cid:durableId="2119255437">
    <w:abstractNumId w:val="1"/>
  </w:num>
  <w:num w:numId="3" w16cid:durableId="851576745">
    <w:abstractNumId w:val="2"/>
  </w:num>
  <w:num w:numId="4" w16cid:durableId="604655855">
    <w:abstractNumId w:val="3"/>
  </w:num>
  <w:num w:numId="5" w16cid:durableId="1228107120">
    <w:abstractNumId w:val="4"/>
  </w:num>
  <w:num w:numId="6" w16cid:durableId="849561133">
    <w:abstractNumId w:val="5"/>
  </w:num>
  <w:num w:numId="7" w16cid:durableId="249123404">
    <w:abstractNumId w:val="19"/>
  </w:num>
  <w:num w:numId="8" w16cid:durableId="2057776915">
    <w:abstractNumId w:val="18"/>
  </w:num>
  <w:num w:numId="9" w16cid:durableId="556208047">
    <w:abstractNumId w:val="20"/>
  </w:num>
  <w:num w:numId="10" w16cid:durableId="930161708">
    <w:abstractNumId w:val="15"/>
  </w:num>
  <w:num w:numId="11" w16cid:durableId="2023163252">
    <w:abstractNumId w:val="10"/>
  </w:num>
  <w:num w:numId="12" w16cid:durableId="1748308422">
    <w:abstractNumId w:val="21"/>
  </w:num>
  <w:num w:numId="13" w16cid:durableId="1183864237">
    <w:abstractNumId w:val="13"/>
  </w:num>
  <w:num w:numId="14" w16cid:durableId="1764102775">
    <w:abstractNumId w:val="8"/>
  </w:num>
  <w:num w:numId="15" w16cid:durableId="1624923068">
    <w:abstractNumId w:val="6"/>
  </w:num>
  <w:num w:numId="16" w16cid:durableId="1880511333">
    <w:abstractNumId w:val="11"/>
  </w:num>
  <w:num w:numId="17" w16cid:durableId="1999964034">
    <w:abstractNumId w:val="7"/>
  </w:num>
  <w:num w:numId="18" w16cid:durableId="582377401">
    <w:abstractNumId w:val="9"/>
  </w:num>
  <w:num w:numId="19" w16cid:durableId="1337002251">
    <w:abstractNumId w:val="14"/>
  </w:num>
  <w:num w:numId="20" w16cid:durableId="503787716">
    <w:abstractNumId w:val="16"/>
  </w:num>
  <w:num w:numId="21" w16cid:durableId="525367386">
    <w:abstractNumId w:val="12"/>
  </w:num>
  <w:num w:numId="22" w16cid:durableId="5380080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756"/>
    <w:rsid w:val="00014C19"/>
    <w:rsid w:val="0001558E"/>
    <w:rsid w:val="0002460D"/>
    <w:rsid w:val="00031253"/>
    <w:rsid w:val="00034E2E"/>
    <w:rsid w:val="00036570"/>
    <w:rsid w:val="000367FF"/>
    <w:rsid w:val="00040B1F"/>
    <w:rsid w:val="00044FE4"/>
    <w:rsid w:val="00045A82"/>
    <w:rsid w:val="0005304E"/>
    <w:rsid w:val="000554E4"/>
    <w:rsid w:val="000625B2"/>
    <w:rsid w:val="00064250"/>
    <w:rsid w:val="00066F27"/>
    <w:rsid w:val="00072B01"/>
    <w:rsid w:val="0007622B"/>
    <w:rsid w:val="00085A6D"/>
    <w:rsid w:val="00092FFE"/>
    <w:rsid w:val="00093981"/>
    <w:rsid w:val="000A001F"/>
    <w:rsid w:val="000A0744"/>
    <w:rsid w:val="000A22AA"/>
    <w:rsid w:val="000A2FC0"/>
    <w:rsid w:val="000A77DD"/>
    <w:rsid w:val="000B0562"/>
    <w:rsid w:val="000B05AB"/>
    <w:rsid w:val="000B432B"/>
    <w:rsid w:val="000B4EEF"/>
    <w:rsid w:val="000C099C"/>
    <w:rsid w:val="000C35DA"/>
    <w:rsid w:val="000C70B8"/>
    <w:rsid w:val="000D1448"/>
    <w:rsid w:val="000D14A2"/>
    <w:rsid w:val="000D1DF2"/>
    <w:rsid w:val="000D4CF9"/>
    <w:rsid w:val="000D7EFB"/>
    <w:rsid w:val="000E2BC7"/>
    <w:rsid w:val="000E3D34"/>
    <w:rsid w:val="000F2758"/>
    <w:rsid w:val="000F3B13"/>
    <w:rsid w:val="000F4D20"/>
    <w:rsid w:val="000F5F0F"/>
    <w:rsid w:val="000F79FE"/>
    <w:rsid w:val="001024CC"/>
    <w:rsid w:val="00105704"/>
    <w:rsid w:val="00117DE6"/>
    <w:rsid w:val="00122B6B"/>
    <w:rsid w:val="00124ADB"/>
    <w:rsid w:val="001312F8"/>
    <w:rsid w:val="00132347"/>
    <w:rsid w:val="00140751"/>
    <w:rsid w:val="00142434"/>
    <w:rsid w:val="00142676"/>
    <w:rsid w:val="0014634F"/>
    <w:rsid w:val="00146766"/>
    <w:rsid w:val="00152A1D"/>
    <w:rsid w:val="001558F0"/>
    <w:rsid w:val="00156A04"/>
    <w:rsid w:val="00160F0F"/>
    <w:rsid w:val="00163D34"/>
    <w:rsid w:val="00166B4A"/>
    <w:rsid w:val="001737CC"/>
    <w:rsid w:val="0017456E"/>
    <w:rsid w:val="001861E6"/>
    <w:rsid w:val="00186AB5"/>
    <w:rsid w:val="001A0774"/>
    <w:rsid w:val="001A4D62"/>
    <w:rsid w:val="001A538E"/>
    <w:rsid w:val="001B4527"/>
    <w:rsid w:val="001B47C8"/>
    <w:rsid w:val="001D0EAA"/>
    <w:rsid w:val="001D167C"/>
    <w:rsid w:val="001D4FBE"/>
    <w:rsid w:val="001D7C5A"/>
    <w:rsid w:val="001D7D86"/>
    <w:rsid w:val="001E1F99"/>
    <w:rsid w:val="001F448E"/>
    <w:rsid w:val="001F7CE7"/>
    <w:rsid w:val="0020443F"/>
    <w:rsid w:val="0022090D"/>
    <w:rsid w:val="002315E8"/>
    <w:rsid w:val="002315ED"/>
    <w:rsid w:val="00252F62"/>
    <w:rsid w:val="00261823"/>
    <w:rsid w:val="00261EBA"/>
    <w:rsid w:val="00264F46"/>
    <w:rsid w:val="00265E10"/>
    <w:rsid w:val="00266A34"/>
    <w:rsid w:val="00267BD9"/>
    <w:rsid w:val="00282297"/>
    <w:rsid w:val="00282C03"/>
    <w:rsid w:val="00294ED4"/>
    <w:rsid w:val="002969EF"/>
    <w:rsid w:val="00296F3E"/>
    <w:rsid w:val="002A5D3F"/>
    <w:rsid w:val="002A6A44"/>
    <w:rsid w:val="002B64BD"/>
    <w:rsid w:val="002C6881"/>
    <w:rsid w:val="002D14D8"/>
    <w:rsid w:val="002D3595"/>
    <w:rsid w:val="002D4546"/>
    <w:rsid w:val="002D5C9D"/>
    <w:rsid w:val="002E05E7"/>
    <w:rsid w:val="002E3B70"/>
    <w:rsid w:val="002E4A8E"/>
    <w:rsid w:val="002F2C52"/>
    <w:rsid w:val="002F79FC"/>
    <w:rsid w:val="00301AD6"/>
    <w:rsid w:val="00307335"/>
    <w:rsid w:val="00307E00"/>
    <w:rsid w:val="00310A7C"/>
    <w:rsid w:val="00313B4B"/>
    <w:rsid w:val="00320263"/>
    <w:rsid w:val="00325D43"/>
    <w:rsid w:val="00330B2D"/>
    <w:rsid w:val="00335F18"/>
    <w:rsid w:val="003422C2"/>
    <w:rsid w:val="00346897"/>
    <w:rsid w:val="003519B4"/>
    <w:rsid w:val="00360606"/>
    <w:rsid w:val="00360E1A"/>
    <w:rsid w:val="00361C32"/>
    <w:rsid w:val="003677DE"/>
    <w:rsid w:val="0037342D"/>
    <w:rsid w:val="00374BDB"/>
    <w:rsid w:val="00375986"/>
    <w:rsid w:val="00382936"/>
    <w:rsid w:val="003834FE"/>
    <w:rsid w:val="00383DF5"/>
    <w:rsid w:val="00384EBA"/>
    <w:rsid w:val="00385610"/>
    <w:rsid w:val="00390297"/>
    <w:rsid w:val="00392DC8"/>
    <w:rsid w:val="003A4F41"/>
    <w:rsid w:val="003C5640"/>
    <w:rsid w:val="003C7C8C"/>
    <w:rsid w:val="003D1E5E"/>
    <w:rsid w:val="003D24E7"/>
    <w:rsid w:val="003D47F3"/>
    <w:rsid w:val="003E3636"/>
    <w:rsid w:val="003F2D44"/>
    <w:rsid w:val="003F316D"/>
    <w:rsid w:val="003F5383"/>
    <w:rsid w:val="003F5511"/>
    <w:rsid w:val="004004EC"/>
    <w:rsid w:val="00402EBD"/>
    <w:rsid w:val="00403930"/>
    <w:rsid w:val="004053FD"/>
    <w:rsid w:val="00417EAB"/>
    <w:rsid w:val="00423993"/>
    <w:rsid w:val="00426AB8"/>
    <w:rsid w:val="004364CC"/>
    <w:rsid w:val="00436571"/>
    <w:rsid w:val="00440841"/>
    <w:rsid w:val="0044304A"/>
    <w:rsid w:val="004460B7"/>
    <w:rsid w:val="00446659"/>
    <w:rsid w:val="004605FE"/>
    <w:rsid w:val="0046183B"/>
    <w:rsid w:val="00473AE8"/>
    <w:rsid w:val="004771C3"/>
    <w:rsid w:val="00482252"/>
    <w:rsid w:val="00486BA3"/>
    <w:rsid w:val="00487C2D"/>
    <w:rsid w:val="0049148D"/>
    <w:rsid w:val="004A01DA"/>
    <w:rsid w:val="004A11F6"/>
    <w:rsid w:val="004A31C6"/>
    <w:rsid w:val="004A468A"/>
    <w:rsid w:val="004A50A4"/>
    <w:rsid w:val="004B031B"/>
    <w:rsid w:val="004B3F8F"/>
    <w:rsid w:val="004B58C8"/>
    <w:rsid w:val="004C2479"/>
    <w:rsid w:val="004C79D5"/>
    <w:rsid w:val="004C7A24"/>
    <w:rsid w:val="004D71A0"/>
    <w:rsid w:val="004E5FEF"/>
    <w:rsid w:val="004E635E"/>
    <w:rsid w:val="004E67D8"/>
    <w:rsid w:val="004F093A"/>
    <w:rsid w:val="004F677D"/>
    <w:rsid w:val="004F709C"/>
    <w:rsid w:val="00500344"/>
    <w:rsid w:val="00500495"/>
    <w:rsid w:val="0050260B"/>
    <w:rsid w:val="005058FD"/>
    <w:rsid w:val="00515CE9"/>
    <w:rsid w:val="00524A75"/>
    <w:rsid w:val="00526C3E"/>
    <w:rsid w:val="00527710"/>
    <w:rsid w:val="00527995"/>
    <w:rsid w:val="005400C9"/>
    <w:rsid w:val="00541373"/>
    <w:rsid w:val="005435FE"/>
    <w:rsid w:val="00547FF7"/>
    <w:rsid w:val="005563A1"/>
    <w:rsid w:val="00565EC7"/>
    <w:rsid w:val="005803B6"/>
    <w:rsid w:val="00586944"/>
    <w:rsid w:val="00593569"/>
    <w:rsid w:val="00596818"/>
    <w:rsid w:val="005A0CD0"/>
    <w:rsid w:val="005A71E5"/>
    <w:rsid w:val="005B22A4"/>
    <w:rsid w:val="005B5D1C"/>
    <w:rsid w:val="005C2D9E"/>
    <w:rsid w:val="005C536C"/>
    <w:rsid w:val="005D3C5B"/>
    <w:rsid w:val="005E6E4B"/>
    <w:rsid w:val="005F01D5"/>
    <w:rsid w:val="006015B7"/>
    <w:rsid w:val="0061114B"/>
    <w:rsid w:val="00615AC0"/>
    <w:rsid w:val="00615DE8"/>
    <w:rsid w:val="0061654B"/>
    <w:rsid w:val="00616661"/>
    <w:rsid w:val="00620833"/>
    <w:rsid w:val="00624B1A"/>
    <w:rsid w:val="00625948"/>
    <w:rsid w:val="00631226"/>
    <w:rsid w:val="00631721"/>
    <w:rsid w:val="00646101"/>
    <w:rsid w:val="00652B76"/>
    <w:rsid w:val="00660D0E"/>
    <w:rsid w:val="00661A7C"/>
    <w:rsid w:val="00662CC4"/>
    <w:rsid w:val="00663663"/>
    <w:rsid w:val="00671DAF"/>
    <w:rsid w:val="00673505"/>
    <w:rsid w:val="00685FF9"/>
    <w:rsid w:val="00687EC3"/>
    <w:rsid w:val="006A5EB7"/>
    <w:rsid w:val="006B0FCC"/>
    <w:rsid w:val="006B19FF"/>
    <w:rsid w:val="006B6F43"/>
    <w:rsid w:val="006D1A3B"/>
    <w:rsid w:val="006D6B00"/>
    <w:rsid w:val="006E1FB0"/>
    <w:rsid w:val="006E3143"/>
    <w:rsid w:val="006E3993"/>
    <w:rsid w:val="006E5731"/>
    <w:rsid w:val="006F1A27"/>
    <w:rsid w:val="006F59F1"/>
    <w:rsid w:val="006F6D55"/>
    <w:rsid w:val="0070194F"/>
    <w:rsid w:val="00706DA0"/>
    <w:rsid w:val="007116EE"/>
    <w:rsid w:val="00721B60"/>
    <w:rsid w:val="00725100"/>
    <w:rsid w:val="00730E4F"/>
    <w:rsid w:val="007450A1"/>
    <w:rsid w:val="00747CED"/>
    <w:rsid w:val="00747F33"/>
    <w:rsid w:val="00750A1E"/>
    <w:rsid w:val="0075316D"/>
    <w:rsid w:val="00754CC5"/>
    <w:rsid w:val="007561EF"/>
    <w:rsid w:val="007577C8"/>
    <w:rsid w:val="00762A4E"/>
    <w:rsid w:val="00764A2A"/>
    <w:rsid w:val="00772B75"/>
    <w:rsid w:val="007770D4"/>
    <w:rsid w:val="007820C1"/>
    <w:rsid w:val="00783E54"/>
    <w:rsid w:val="00785EB7"/>
    <w:rsid w:val="007868BC"/>
    <w:rsid w:val="00786B2E"/>
    <w:rsid w:val="007A74F5"/>
    <w:rsid w:val="007B18D0"/>
    <w:rsid w:val="007B24F0"/>
    <w:rsid w:val="007C2CD2"/>
    <w:rsid w:val="007C6310"/>
    <w:rsid w:val="007E1927"/>
    <w:rsid w:val="007F075D"/>
    <w:rsid w:val="0080203F"/>
    <w:rsid w:val="00802398"/>
    <w:rsid w:val="008043DC"/>
    <w:rsid w:val="008118C6"/>
    <w:rsid w:val="00812BA6"/>
    <w:rsid w:val="00813346"/>
    <w:rsid w:val="00824A64"/>
    <w:rsid w:val="00825AF6"/>
    <w:rsid w:val="00827781"/>
    <w:rsid w:val="00827C32"/>
    <w:rsid w:val="0083004B"/>
    <w:rsid w:val="0083365E"/>
    <w:rsid w:val="008339DA"/>
    <w:rsid w:val="008350C8"/>
    <w:rsid w:val="008404D0"/>
    <w:rsid w:val="00846A33"/>
    <w:rsid w:val="00857DE0"/>
    <w:rsid w:val="008601B4"/>
    <w:rsid w:val="00866DA9"/>
    <w:rsid w:val="00870A40"/>
    <w:rsid w:val="00870DDE"/>
    <w:rsid w:val="008722E3"/>
    <w:rsid w:val="008776B4"/>
    <w:rsid w:val="008810B7"/>
    <w:rsid w:val="008813BF"/>
    <w:rsid w:val="00885F60"/>
    <w:rsid w:val="00886137"/>
    <w:rsid w:val="0089054E"/>
    <w:rsid w:val="008B6F4C"/>
    <w:rsid w:val="008C03BF"/>
    <w:rsid w:val="008C235D"/>
    <w:rsid w:val="008C32D3"/>
    <w:rsid w:val="008C3A83"/>
    <w:rsid w:val="008E7FAD"/>
    <w:rsid w:val="008F2231"/>
    <w:rsid w:val="00900346"/>
    <w:rsid w:val="00905F3C"/>
    <w:rsid w:val="00940260"/>
    <w:rsid w:val="00941D5D"/>
    <w:rsid w:val="009527E1"/>
    <w:rsid w:val="00977D83"/>
    <w:rsid w:val="00983C3C"/>
    <w:rsid w:val="009936FA"/>
    <w:rsid w:val="009A0734"/>
    <w:rsid w:val="009A1B9E"/>
    <w:rsid w:val="009A2894"/>
    <w:rsid w:val="009B019D"/>
    <w:rsid w:val="009B21A7"/>
    <w:rsid w:val="009B39CD"/>
    <w:rsid w:val="009B5FE4"/>
    <w:rsid w:val="009C20C6"/>
    <w:rsid w:val="009C50C1"/>
    <w:rsid w:val="009D1D4A"/>
    <w:rsid w:val="009D5B5F"/>
    <w:rsid w:val="009E009C"/>
    <w:rsid w:val="009E11DA"/>
    <w:rsid w:val="009F0A30"/>
    <w:rsid w:val="009F0F86"/>
    <w:rsid w:val="009F6B31"/>
    <w:rsid w:val="00A00D3D"/>
    <w:rsid w:val="00A040C4"/>
    <w:rsid w:val="00A04766"/>
    <w:rsid w:val="00A14EA0"/>
    <w:rsid w:val="00A155FF"/>
    <w:rsid w:val="00A17FF4"/>
    <w:rsid w:val="00A22D10"/>
    <w:rsid w:val="00A40B14"/>
    <w:rsid w:val="00A40DDA"/>
    <w:rsid w:val="00A41159"/>
    <w:rsid w:val="00A430E6"/>
    <w:rsid w:val="00A453B3"/>
    <w:rsid w:val="00A46423"/>
    <w:rsid w:val="00A4737E"/>
    <w:rsid w:val="00A57344"/>
    <w:rsid w:val="00A62910"/>
    <w:rsid w:val="00A64BAF"/>
    <w:rsid w:val="00A673CD"/>
    <w:rsid w:val="00A703A3"/>
    <w:rsid w:val="00A71104"/>
    <w:rsid w:val="00A71756"/>
    <w:rsid w:val="00A81601"/>
    <w:rsid w:val="00A86D05"/>
    <w:rsid w:val="00A91A2B"/>
    <w:rsid w:val="00A939A8"/>
    <w:rsid w:val="00A944A3"/>
    <w:rsid w:val="00A96B32"/>
    <w:rsid w:val="00AA0CB1"/>
    <w:rsid w:val="00AA0D32"/>
    <w:rsid w:val="00AB09F0"/>
    <w:rsid w:val="00AB17E9"/>
    <w:rsid w:val="00AB1B71"/>
    <w:rsid w:val="00AB5622"/>
    <w:rsid w:val="00AB66BF"/>
    <w:rsid w:val="00AC4E52"/>
    <w:rsid w:val="00AC597B"/>
    <w:rsid w:val="00AD01AE"/>
    <w:rsid w:val="00AD05AE"/>
    <w:rsid w:val="00AD1DC9"/>
    <w:rsid w:val="00AD6CE3"/>
    <w:rsid w:val="00AD787A"/>
    <w:rsid w:val="00AE0C86"/>
    <w:rsid w:val="00AE5911"/>
    <w:rsid w:val="00AF5632"/>
    <w:rsid w:val="00B04700"/>
    <w:rsid w:val="00B05E04"/>
    <w:rsid w:val="00B12E6E"/>
    <w:rsid w:val="00B3377E"/>
    <w:rsid w:val="00B414B0"/>
    <w:rsid w:val="00B424FC"/>
    <w:rsid w:val="00B46D95"/>
    <w:rsid w:val="00B53E16"/>
    <w:rsid w:val="00B558D1"/>
    <w:rsid w:val="00B57F01"/>
    <w:rsid w:val="00B60933"/>
    <w:rsid w:val="00B73220"/>
    <w:rsid w:val="00B770BC"/>
    <w:rsid w:val="00B94490"/>
    <w:rsid w:val="00BA3AB7"/>
    <w:rsid w:val="00BB728A"/>
    <w:rsid w:val="00BB7F3D"/>
    <w:rsid w:val="00BC27AC"/>
    <w:rsid w:val="00BC3395"/>
    <w:rsid w:val="00BD6E5C"/>
    <w:rsid w:val="00BE0B79"/>
    <w:rsid w:val="00BE2267"/>
    <w:rsid w:val="00BF0C18"/>
    <w:rsid w:val="00BF2638"/>
    <w:rsid w:val="00C02FF2"/>
    <w:rsid w:val="00C03CFE"/>
    <w:rsid w:val="00C052CA"/>
    <w:rsid w:val="00C05BA1"/>
    <w:rsid w:val="00C11BEA"/>
    <w:rsid w:val="00C13328"/>
    <w:rsid w:val="00C13B7D"/>
    <w:rsid w:val="00C16A02"/>
    <w:rsid w:val="00C25D86"/>
    <w:rsid w:val="00C31891"/>
    <w:rsid w:val="00C41E02"/>
    <w:rsid w:val="00C441D1"/>
    <w:rsid w:val="00C506CC"/>
    <w:rsid w:val="00C51440"/>
    <w:rsid w:val="00C52598"/>
    <w:rsid w:val="00C60129"/>
    <w:rsid w:val="00C70852"/>
    <w:rsid w:val="00C77C98"/>
    <w:rsid w:val="00C80FA4"/>
    <w:rsid w:val="00C818E9"/>
    <w:rsid w:val="00C836D9"/>
    <w:rsid w:val="00CA1D02"/>
    <w:rsid w:val="00CA3BA1"/>
    <w:rsid w:val="00CA3E5E"/>
    <w:rsid w:val="00CA4E91"/>
    <w:rsid w:val="00CA7A77"/>
    <w:rsid w:val="00CA7CF3"/>
    <w:rsid w:val="00CB5E65"/>
    <w:rsid w:val="00CB6BE6"/>
    <w:rsid w:val="00CC4AF1"/>
    <w:rsid w:val="00CD20F6"/>
    <w:rsid w:val="00CD23C8"/>
    <w:rsid w:val="00CD573C"/>
    <w:rsid w:val="00CD57C1"/>
    <w:rsid w:val="00CD6FED"/>
    <w:rsid w:val="00CD7F6C"/>
    <w:rsid w:val="00CE3C40"/>
    <w:rsid w:val="00CF2F58"/>
    <w:rsid w:val="00CF38AF"/>
    <w:rsid w:val="00CF77C2"/>
    <w:rsid w:val="00D0010B"/>
    <w:rsid w:val="00D0741E"/>
    <w:rsid w:val="00D120C4"/>
    <w:rsid w:val="00D14422"/>
    <w:rsid w:val="00D273F6"/>
    <w:rsid w:val="00D277FA"/>
    <w:rsid w:val="00D31FAB"/>
    <w:rsid w:val="00D3574E"/>
    <w:rsid w:val="00D4118A"/>
    <w:rsid w:val="00D417ED"/>
    <w:rsid w:val="00D46DEE"/>
    <w:rsid w:val="00D5138B"/>
    <w:rsid w:val="00D66A10"/>
    <w:rsid w:val="00D75460"/>
    <w:rsid w:val="00D769FC"/>
    <w:rsid w:val="00D76B84"/>
    <w:rsid w:val="00D82386"/>
    <w:rsid w:val="00DA2FEC"/>
    <w:rsid w:val="00DA60E1"/>
    <w:rsid w:val="00DC1BF9"/>
    <w:rsid w:val="00DC389C"/>
    <w:rsid w:val="00DC3AAA"/>
    <w:rsid w:val="00DD3609"/>
    <w:rsid w:val="00DD62FD"/>
    <w:rsid w:val="00DE06E0"/>
    <w:rsid w:val="00DE0C9C"/>
    <w:rsid w:val="00DE1BAA"/>
    <w:rsid w:val="00DE23E9"/>
    <w:rsid w:val="00DE6DC5"/>
    <w:rsid w:val="00DF0A3C"/>
    <w:rsid w:val="00DF0AEA"/>
    <w:rsid w:val="00DF4AB8"/>
    <w:rsid w:val="00DF7121"/>
    <w:rsid w:val="00DF7ADA"/>
    <w:rsid w:val="00E1201F"/>
    <w:rsid w:val="00E1203D"/>
    <w:rsid w:val="00E122ED"/>
    <w:rsid w:val="00E14E24"/>
    <w:rsid w:val="00E2642E"/>
    <w:rsid w:val="00E314C5"/>
    <w:rsid w:val="00E32727"/>
    <w:rsid w:val="00E3481D"/>
    <w:rsid w:val="00E4539C"/>
    <w:rsid w:val="00E53AAB"/>
    <w:rsid w:val="00E759C8"/>
    <w:rsid w:val="00E75BC4"/>
    <w:rsid w:val="00E81298"/>
    <w:rsid w:val="00E84571"/>
    <w:rsid w:val="00E8644C"/>
    <w:rsid w:val="00E93450"/>
    <w:rsid w:val="00E97018"/>
    <w:rsid w:val="00E97F79"/>
    <w:rsid w:val="00EA7CEF"/>
    <w:rsid w:val="00EB7C38"/>
    <w:rsid w:val="00EC00D6"/>
    <w:rsid w:val="00EC31FB"/>
    <w:rsid w:val="00ED5AFC"/>
    <w:rsid w:val="00ED7B3C"/>
    <w:rsid w:val="00EE4C83"/>
    <w:rsid w:val="00EF07A1"/>
    <w:rsid w:val="00EF32B7"/>
    <w:rsid w:val="00EF51EF"/>
    <w:rsid w:val="00F00FEE"/>
    <w:rsid w:val="00F319DA"/>
    <w:rsid w:val="00F319E9"/>
    <w:rsid w:val="00F320CE"/>
    <w:rsid w:val="00F33A97"/>
    <w:rsid w:val="00F35920"/>
    <w:rsid w:val="00F45DC0"/>
    <w:rsid w:val="00F47BF5"/>
    <w:rsid w:val="00F51F9F"/>
    <w:rsid w:val="00F66E15"/>
    <w:rsid w:val="00F67DDD"/>
    <w:rsid w:val="00F813CD"/>
    <w:rsid w:val="00F8159F"/>
    <w:rsid w:val="00F93921"/>
    <w:rsid w:val="00FA0968"/>
    <w:rsid w:val="00FA3980"/>
    <w:rsid w:val="00FA4AC6"/>
    <w:rsid w:val="00FA58C0"/>
    <w:rsid w:val="00FB08E2"/>
    <w:rsid w:val="00FB162B"/>
    <w:rsid w:val="00FB72FF"/>
    <w:rsid w:val="00FC10BD"/>
    <w:rsid w:val="00FC1A0A"/>
    <w:rsid w:val="00FC33C4"/>
    <w:rsid w:val="00FC3AF9"/>
    <w:rsid w:val="00FC45B4"/>
    <w:rsid w:val="00FD14BF"/>
    <w:rsid w:val="00FD14D3"/>
    <w:rsid w:val="00FD1822"/>
    <w:rsid w:val="00FE06D0"/>
    <w:rsid w:val="00FE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BC0D2B"/>
  <w15:docId w15:val="{BAA3E83B-059F-4208-B87A-B149FD74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346"/>
    <w:pPr>
      <w:suppressAutoHyphens/>
      <w:overflowPunct w:val="0"/>
      <w:autoSpaceDE w:val="0"/>
      <w:textAlignment w:val="baseline"/>
    </w:pPr>
    <w:rPr>
      <w:lang w:val="ro-RO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ind w:left="432" w:hanging="432"/>
      <w:outlineLvl w:val="0"/>
    </w:pPr>
    <w:rPr>
      <w:iCs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ind w:left="576" w:hanging="576"/>
      <w:outlineLvl w:val="1"/>
    </w:pPr>
    <w:rPr>
      <w:b/>
      <w:bCs/>
      <w:sz w:val="24"/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jc w:val="right"/>
    </w:pPr>
    <w:rPr>
      <w:b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character" w:styleId="CommentReference">
    <w:name w:val="annotation reference"/>
    <w:semiHidden/>
    <w:rsid w:val="00D82386"/>
    <w:rPr>
      <w:sz w:val="16"/>
      <w:szCs w:val="16"/>
    </w:rPr>
  </w:style>
  <w:style w:type="paragraph" w:styleId="CommentText">
    <w:name w:val="annotation text"/>
    <w:basedOn w:val="Normal"/>
    <w:semiHidden/>
    <w:rsid w:val="00D82386"/>
  </w:style>
  <w:style w:type="paragraph" w:styleId="CommentSubject">
    <w:name w:val="annotation subject"/>
    <w:basedOn w:val="CommentText"/>
    <w:next w:val="CommentText"/>
    <w:semiHidden/>
    <w:rsid w:val="00D82386"/>
    <w:rPr>
      <w:b/>
      <w:bCs/>
    </w:rPr>
  </w:style>
  <w:style w:type="paragraph" w:styleId="BalloonText">
    <w:name w:val="Balloon Text"/>
    <w:basedOn w:val="Normal"/>
    <w:semiHidden/>
    <w:rsid w:val="00D8238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D82386"/>
  </w:style>
  <w:style w:type="character" w:styleId="FootnoteReference">
    <w:name w:val="footnote reference"/>
    <w:semiHidden/>
    <w:rsid w:val="00D82386"/>
    <w:rPr>
      <w:vertAlign w:val="superscript"/>
    </w:rPr>
  </w:style>
  <w:style w:type="paragraph" w:customStyle="1" w:styleId="Default">
    <w:name w:val="Default"/>
    <w:rsid w:val="00FB162B"/>
    <w:pPr>
      <w:autoSpaceDE w:val="0"/>
      <w:autoSpaceDN w:val="0"/>
      <w:adjustRightInd w:val="0"/>
    </w:pPr>
    <w:rPr>
      <w:rFonts w:ascii="Roboto Condensed" w:hAnsi="Roboto Condensed" w:cs="Roboto Condensed"/>
      <w:color w:val="000000"/>
      <w:sz w:val="24"/>
      <w:szCs w:val="24"/>
      <w:lang w:val="en-US" w:eastAsia="en-US"/>
    </w:rPr>
  </w:style>
  <w:style w:type="paragraph" w:customStyle="1" w:styleId="Pa3">
    <w:name w:val="Pa3"/>
    <w:basedOn w:val="Default"/>
    <w:next w:val="Default"/>
    <w:uiPriority w:val="99"/>
    <w:rsid w:val="00FB162B"/>
    <w:pPr>
      <w:spacing w:line="22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FB162B"/>
    <w:rPr>
      <w:rFonts w:cs="Roboto Condensed"/>
      <w:color w:val="000000"/>
      <w:sz w:val="20"/>
      <w:szCs w:val="20"/>
    </w:rPr>
  </w:style>
  <w:style w:type="paragraph" w:customStyle="1" w:styleId="Pa6">
    <w:name w:val="Pa6"/>
    <w:basedOn w:val="Default"/>
    <w:next w:val="Default"/>
    <w:rsid w:val="00166B4A"/>
    <w:pPr>
      <w:spacing w:line="221" w:lineRule="atLeast"/>
    </w:pPr>
    <w:rPr>
      <w:rFonts w:cs="Times New Roman"/>
      <w:color w:val="auto"/>
    </w:rPr>
  </w:style>
  <w:style w:type="character" w:customStyle="1" w:styleId="A8">
    <w:name w:val="A8"/>
    <w:rsid w:val="00166B4A"/>
    <w:rPr>
      <w:rFonts w:cs="Roboto Condensed"/>
      <w:color w:val="000000"/>
      <w:sz w:val="20"/>
      <w:szCs w:val="20"/>
    </w:rPr>
  </w:style>
  <w:style w:type="character" w:customStyle="1" w:styleId="A5">
    <w:name w:val="A5"/>
    <w:rsid w:val="00AD05AE"/>
    <w:rPr>
      <w:rFonts w:cs="Roboto Condensed"/>
      <w:color w:val="000000"/>
    </w:rPr>
  </w:style>
  <w:style w:type="character" w:customStyle="1" w:styleId="A4">
    <w:name w:val="A4"/>
    <w:uiPriority w:val="99"/>
    <w:rsid w:val="004053FD"/>
    <w:rPr>
      <w:rFonts w:cs="Roboto Condensed"/>
      <w:b/>
      <w:bCs/>
      <w:color w:val="000000"/>
      <w:sz w:val="22"/>
      <w:szCs w:val="22"/>
    </w:rPr>
  </w:style>
  <w:style w:type="table" w:styleId="TableGrid">
    <w:name w:val="Table Grid"/>
    <w:basedOn w:val="TableNormal"/>
    <w:rsid w:val="0040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5">
    <w:name w:val="Pa55"/>
    <w:basedOn w:val="Default"/>
    <w:next w:val="Default"/>
    <w:uiPriority w:val="99"/>
    <w:rsid w:val="004053FD"/>
    <w:pPr>
      <w:spacing w:line="241" w:lineRule="atLeast"/>
    </w:pPr>
    <w:rPr>
      <w:rFonts w:cs="Times New Roman"/>
      <w:color w:val="auto"/>
    </w:rPr>
  </w:style>
  <w:style w:type="paragraph" w:customStyle="1" w:styleId="Pa71">
    <w:name w:val="Pa71"/>
    <w:basedOn w:val="Default"/>
    <w:next w:val="Default"/>
    <w:uiPriority w:val="99"/>
    <w:rsid w:val="004053FD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436571"/>
    <w:pPr>
      <w:spacing w:line="241" w:lineRule="atLeast"/>
    </w:pPr>
    <w:rPr>
      <w:rFonts w:cs="Times New Roman"/>
      <w:color w:val="auto"/>
    </w:rPr>
  </w:style>
  <w:style w:type="character" w:styleId="Hyperlink">
    <w:name w:val="Hyperlink"/>
    <w:rsid w:val="00BE22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304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F0A3C"/>
    <w:rPr>
      <w:i/>
      <w:iCs/>
    </w:rPr>
  </w:style>
  <w:style w:type="character" w:styleId="FollowedHyperlink">
    <w:name w:val="FollowedHyperlink"/>
    <w:basedOn w:val="DefaultParagraphFont"/>
    <w:rsid w:val="00A8160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manualedigitaleart.ro/art-biologie-6-2023/v1/index.html" TargetMode="External"/><Relationship Id="rId13" Type="http://schemas.openxmlformats.org/officeDocument/2006/relationships/hyperlink" Target="https://catalog.manualedigitaleart.ro/art-biologie-6-2023/v1/index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nualedigitaleart.ro/biblioteca/art-biologie-6-2023" TargetMode="External"/><Relationship Id="rId12" Type="http://schemas.openxmlformats.org/officeDocument/2006/relationships/hyperlink" Target="https://catalog.manualedigitaleart.ro/art-biologie-6-2023/v1/index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manualedigitaleart.ro/art-biologie-6-2023/v1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atalog.manualedigitaleart.ro/art-biologie-6-2023/v1/index.html" TargetMode="External"/><Relationship Id="rId10" Type="http://schemas.openxmlformats.org/officeDocument/2006/relationships/hyperlink" Target="https://catalog.manualedigitaleart.ro/art-biologie-6-2023/v1/index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atalog.manualedigitaleart.ro/art-biologie-6-2023/v1/index.html#book/u01-12-13" TargetMode="External"/><Relationship Id="rId14" Type="http://schemas.openxmlformats.org/officeDocument/2006/relationships/hyperlink" Target="https://catalog.manualedigitaleart.ro/art-biologie-6-2023/v1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Planificare anualã</vt:lpstr>
    </vt:vector>
  </TitlesOfParts>
  <Company>Microsoft, Inc</Company>
  <LinksUpToDate>false</LinksUpToDate>
  <CharactersWithSpaces>12297</CharactersWithSpaces>
  <SharedDoc>false</SharedDoc>
  <HLinks>
    <vt:vector size="18" baseType="variant">
      <vt:variant>
        <vt:i4>4522075</vt:i4>
      </vt:variant>
      <vt:variant>
        <vt:i4>6</vt:i4>
      </vt:variant>
      <vt:variant>
        <vt:i4>0</vt:i4>
      </vt:variant>
      <vt:variant>
        <vt:i4>5</vt:i4>
      </vt:variant>
      <vt:variant>
        <vt:lpwstr>http://muzee.ubbcluj.ro/muzee/muzeul-zoologic</vt:lpwstr>
      </vt:variant>
      <vt:variant>
        <vt:lpwstr/>
      </vt:variant>
      <vt:variant>
        <vt:i4>1310788</vt:i4>
      </vt:variant>
      <vt:variant>
        <vt:i4>3</vt:i4>
      </vt:variant>
      <vt:variant>
        <vt:i4>0</vt:i4>
      </vt:variant>
      <vt:variant>
        <vt:i4>5</vt:i4>
      </vt:variant>
      <vt:variant>
        <vt:lpwstr>http://antipa.ro/ro/categories/35/pages/9</vt:lpwstr>
      </vt:variant>
      <vt:variant>
        <vt:lpwstr/>
      </vt:variant>
      <vt:variant>
        <vt:i4>196680</vt:i4>
      </vt:variant>
      <vt:variant>
        <vt:i4>0</vt:i4>
      </vt:variant>
      <vt:variant>
        <vt:i4>0</vt:i4>
      </vt:variant>
      <vt:variant>
        <vt:i4>5</vt:i4>
      </vt:variant>
      <vt:variant>
        <vt:lpwstr>http://www.delfinariu.ro/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Planificare anualã</dc:title>
  <dc:creator>ssf</dc:creator>
  <cp:lastModifiedBy>Alexandra Florescu</cp:lastModifiedBy>
  <cp:revision>77</cp:revision>
  <cp:lastPrinted>2017-09-18T09:10:00Z</cp:lastPrinted>
  <dcterms:created xsi:type="dcterms:W3CDTF">2023-09-10T10:23:00Z</dcterms:created>
  <dcterms:modified xsi:type="dcterms:W3CDTF">2023-09-11T11:44:00Z</dcterms:modified>
</cp:coreProperties>
</file>